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D766E" w14:textId="444BB5B4" w:rsidR="00315759" w:rsidRPr="005D64CC" w:rsidRDefault="00D600D2" w:rsidP="00A65918">
      <w:pPr>
        <w:jc w:val="center"/>
        <w:rPr>
          <w:rFonts w:eastAsia="標楷體"/>
          <w:b/>
          <w:sz w:val="32"/>
          <w:szCs w:val="32"/>
        </w:rPr>
      </w:pPr>
      <w:bookmarkStart w:id="0" w:name="_Toc76484466"/>
      <w:r>
        <w:rPr>
          <w:rFonts w:ascii="標楷體" w:eastAsia="標楷體" w:hAnsi="標楷體" w:cs="標楷體" w:hint="eastAsia"/>
          <w:sz w:val="32"/>
          <w:szCs w:val="32"/>
        </w:rPr>
        <w:t>「</w:t>
      </w:r>
      <w:r w:rsidR="0086526D" w:rsidRPr="005D64CC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0EAA352" wp14:editId="0D96882E">
                <wp:simplePos x="0" y="0"/>
                <wp:positionH relativeFrom="column">
                  <wp:posOffset>-375837</wp:posOffset>
                </wp:positionH>
                <wp:positionV relativeFrom="paragraph">
                  <wp:posOffset>71120</wp:posOffset>
                </wp:positionV>
                <wp:extent cx="1562100" cy="299085"/>
                <wp:effectExtent l="0" t="0" r="19050" b="2540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AED9" w14:textId="77777777" w:rsidR="005318C9" w:rsidRPr="00315759" w:rsidRDefault="005318C9" w:rsidP="0031575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初賽附件1</w:t>
                            </w:r>
                            <w:r w:rsidRPr="00315759">
                              <w:rPr>
                                <w:rFonts w:ascii="標楷體" w:eastAsia="標楷體" w:hAnsi="標楷體" w:hint="eastAsia"/>
                              </w:rPr>
                              <w:t>：報名表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AA35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9.6pt;margin-top:5.6pt;width:123pt;height:23.5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">
                <v:textbox style="mso-fit-shape-to-text:t">
                  <w:txbxContent>
                    <w:p w14:paraId="5870AED9" w14:textId="77777777" w:rsidR="005318C9" w:rsidRPr="00315759" w:rsidRDefault="005318C9" w:rsidP="0031575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初賽附件1</w:t>
                      </w:r>
                      <w:r w:rsidRPr="00315759">
                        <w:rPr>
                          <w:rFonts w:ascii="標楷體" w:eastAsia="標楷體" w:hAnsi="標楷體" w:hint="eastAsia"/>
                        </w:rPr>
                        <w:t>：報名表</w:t>
                      </w:r>
                    </w:p>
                  </w:txbxContent>
                </v:textbox>
              </v:shape>
            </w:pict>
          </mc:Fallback>
        </mc:AlternateContent>
      </w:r>
      <w:r w:rsidR="0086526D" w:rsidRPr="005D64C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148828F4" wp14:editId="2B480646">
                <wp:simplePos x="0" y="0"/>
                <wp:positionH relativeFrom="column">
                  <wp:posOffset>-424180</wp:posOffset>
                </wp:positionH>
                <wp:positionV relativeFrom="line">
                  <wp:posOffset>86634320</wp:posOffset>
                </wp:positionV>
                <wp:extent cx="763270" cy="382270"/>
                <wp:effectExtent l="9525" t="12065" r="8255" b="571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6893" w14:textId="77777777" w:rsidR="005318C9" w:rsidRDefault="005318C9">
                            <w:pPr>
                              <w:pStyle w:val="Af8"/>
                              <w:spacing w:line="400" w:lineRule="exact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28F4" id="Text Box 11" o:spid="_x0000_s1027" type="#_x0000_t202" style="position:absolute;left:0;text-align:left;margin-left:-33.4pt;margin-top:6821.6pt;width:60.1pt;height:30.1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" strokeweight=".8pt">
                <v:textbox>
                  <w:txbxContent>
                    <w:p w14:paraId="28706893" w14:textId="77777777" w:rsidR="005318C9" w:rsidRDefault="005318C9">
                      <w:pPr>
                        <w:pStyle w:val="Af8"/>
                        <w:spacing w:line="400" w:lineRule="exact"/>
                      </w:pPr>
                      <w:r>
                        <w:t>附件一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315759" w:rsidRPr="005D64CC">
        <w:rPr>
          <w:rFonts w:ascii="標楷體" w:eastAsia="標楷體" w:hAnsi="標楷體" w:cs="標楷體"/>
          <w:sz w:val="32"/>
          <w:szCs w:val="32"/>
        </w:rPr>
        <w:t>我</w:t>
      </w:r>
      <w:proofErr w:type="gramStart"/>
      <w:r w:rsidR="00315759" w:rsidRPr="005D64CC">
        <w:rPr>
          <w:rFonts w:ascii="標楷體" w:eastAsia="標楷體" w:hAnsi="標楷體" w:cs="標楷體"/>
          <w:sz w:val="32"/>
          <w:szCs w:val="32"/>
        </w:rPr>
        <w:t>是創客</w:t>
      </w:r>
      <w:proofErr w:type="gramEnd"/>
      <w:r w:rsidR="00315759" w:rsidRPr="005D64CC">
        <w:rPr>
          <w:rFonts w:ascii="標楷體" w:eastAsia="標楷體" w:hAnsi="標楷體" w:cs="標楷體"/>
          <w:sz w:val="32"/>
          <w:szCs w:val="32"/>
        </w:rPr>
        <w:t>-創意設計競賽</w:t>
      </w:r>
      <w:r w:rsidR="00315759" w:rsidRPr="005D64CC">
        <w:rPr>
          <w:rFonts w:eastAsia="標楷體"/>
          <w:sz w:val="32"/>
          <w:szCs w:val="32"/>
        </w:rPr>
        <w:t>」報名表</w:t>
      </w:r>
      <w:bookmarkEnd w:id="0"/>
    </w:p>
    <w:p w14:paraId="2F193661" w14:textId="77777777" w:rsidR="001442A5" w:rsidRDefault="00256605" w:rsidP="001442A5">
      <w:pPr>
        <w:widowControl/>
        <w:spacing w:after="180" w:line="240" w:lineRule="exact"/>
        <w:ind w:left="2694" w:hangingChars="962" w:hanging="2694"/>
        <w:jc w:val="center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參賽團隊基本資料</w:t>
      </w:r>
    </w:p>
    <w:p w14:paraId="43A51A2D" w14:textId="559ACF8D" w:rsidR="00256605" w:rsidRPr="005D64CC" w:rsidRDefault="00256605" w:rsidP="001442A5">
      <w:pPr>
        <w:widowControl/>
        <w:spacing w:after="180" w:line="240" w:lineRule="exact"/>
        <w:ind w:left="2309" w:hangingChars="962" w:hanging="2309"/>
        <w:jc w:val="center"/>
      </w:pPr>
      <w:r w:rsidRPr="005D64CC">
        <w:rPr>
          <w:rFonts w:ascii="標楷體" w:eastAsia="標楷體" w:hAnsi="標楷體"/>
        </w:rPr>
        <w:t>（</w:t>
      </w:r>
      <w:r w:rsidR="00244CDB" w:rsidRPr="005D64CC">
        <w:rPr>
          <w:rFonts w:ascii="標楷體" w:eastAsia="標楷體" w:hAnsi="標楷體" w:hint="eastAsia"/>
        </w:rPr>
        <w:t>可</w:t>
      </w:r>
      <w:r w:rsidR="00424366" w:rsidRPr="005D64CC">
        <w:rPr>
          <w:rFonts w:ascii="標楷體" w:eastAsia="標楷體" w:hAnsi="標楷體" w:hint="eastAsia"/>
        </w:rPr>
        <w:t>採電腦</w:t>
      </w:r>
      <w:r w:rsidR="00244CDB" w:rsidRPr="005D64CC">
        <w:rPr>
          <w:rFonts w:ascii="標楷體" w:eastAsia="標楷體" w:hAnsi="標楷體" w:hint="eastAsia"/>
        </w:rPr>
        <w:t>繕打</w:t>
      </w:r>
      <w:r w:rsidR="00424366" w:rsidRPr="005D64CC">
        <w:rPr>
          <w:rFonts w:ascii="標楷體" w:eastAsia="標楷體" w:hAnsi="標楷體" w:hint="eastAsia"/>
        </w:rPr>
        <w:t>完成後印出，惟團隊簽名欄須親簽。</w:t>
      </w:r>
      <w:r w:rsidR="00244CDB" w:rsidRPr="005D64CC">
        <w:rPr>
          <w:rFonts w:ascii="標楷體" w:eastAsia="標楷體" w:hAnsi="標楷體"/>
        </w:rPr>
        <w:t>）</w:t>
      </w:r>
    </w:p>
    <w:tbl>
      <w:tblPr>
        <w:tblW w:w="4934" w:type="pct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0" w:type="dxa"/>
          <w:left w:w="80" w:type="dxa"/>
          <w:bottom w:w="80" w:type="dxa"/>
          <w:right w:w="193" w:type="dxa"/>
        </w:tblCellMar>
        <w:tblLook w:val="0000" w:firstRow="0" w:lastRow="0" w:firstColumn="0" w:lastColumn="0" w:noHBand="0" w:noVBand="0"/>
      </w:tblPr>
      <w:tblGrid>
        <w:gridCol w:w="1940"/>
        <w:gridCol w:w="1906"/>
        <w:gridCol w:w="804"/>
        <w:gridCol w:w="1122"/>
        <w:gridCol w:w="901"/>
        <w:gridCol w:w="1058"/>
        <w:gridCol w:w="1484"/>
      </w:tblGrid>
      <w:tr w:rsidR="005D64CC" w:rsidRPr="005D64CC" w14:paraId="1EE34143" w14:textId="77777777" w:rsidTr="00D1607D">
        <w:trPr>
          <w:cantSplit/>
          <w:trHeight w:val="2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2FE9FD60" w14:textId="77777777" w:rsidR="00256605" w:rsidRPr="005D64CC" w:rsidRDefault="00256605">
            <w:pPr>
              <w:widowControl/>
              <w:jc w:val="center"/>
            </w:pPr>
            <w:proofErr w:type="spellStart"/>
            <w:r w:rsidRPr="005D64CC">
              <w:rPr>
                <w:rFonts w:ascii="標楷體" w:eastAsia="標楷體" w:hAnsi="標楷體" w:cs="標楷體"/>
                <w:lang w:eastAsia="en-US"/>
              </w:rPr>
              <w:t>團隊名稱</w:t>
            </w:r>
            <w:proofErr w:type="spellEnd"/>
          </w:p>
        </w:tc>
        <w:tc>
          <w:tcPr>
            <w:tcW w:w="39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AA1B39" w14:textId="77777777" w:rsidR="00256605" w:rsidRPr="005D64CC" w:rsidRDefault="0025660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58D3F271" w14:textId="77777777" w:rsidTr="00D1607D">
        <w:trPr>
          <w:cantSplit/>
          <w:trHeight w:val="2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0F4B5BDE" w14:textId="77777777" w:rsidR="00256605" w:rsidRPr="005D64CC" w:rsidRDefault="00256605">
            <w:pPr>
              <w:widowControl/>
              <w:jc w:val="center"/>
            </w:pPr>
            <w:r w:rsidRPr="005D64CC">
              <w:rPr>
                <w:rFonts w:ascii="標楷體" w:eastAsia="標楷體" w:hAnsi="標楷體" w:cs="標楷體"/>
              </w:rPr>
              <w:t>參賽作品名稱</w:t>
            </w:r>
          </w:p>
        </w:tc>
        <w:tc>
          <w:tcPr>
            <w:tcW w:w="39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013C9" w14:textId="77777777" w:rsidR="00256605" w:rsidRPr="005D64CC" w:rsidRDefault="00256605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57CCCB09" w14:textId="77777777" w:rsidTr="00D1607D">
        <w:trPr>
          <w:cantSplit/>
          <w:trHeight w:val="20"/>
        </w:trPr>
        <w:tc>
          <w:tcPr>
            <w:tcW w:w="10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608AC85" w14:textId="77777777" w:rsidR="005B5206" w:rsidRPr="005D64CC" w:rsidRDefault="005B5206">
            <w:pPr>
              <w:widowControl/>
              <w:spacing w:line="340" w:lineRule="exact"/>
              <w:jc w:val="center"/>
            </w:pPr>
            <w:r w:rsidRPr="005D64CC">
              <w:rPr>
                <w:rFonts w:ascii="標楷體" w:eastAsia="標楷體" w:hAnsi="標楷體" w:cs="標楷體"/>
                <w:lang w:eastAsia="en-US"/>
              </w:rPr>
              <w:t>隊</w:t>
            </w:r>
            <w:r w:rsidRPr="005D64CC">
              <w:rPr>
                <w:rFonts w:ascii="標楷體" w:eastAsia="標楷體" w:hAnsi="標楷體" w:cs="標楷體"/>
              </w:rPr>
              <w:t>長</w:t>
            </w:r>
            <w:proofErr w:type="spellStart"/>
            <w:r w:rsidRPr="005D64CC">
              <w:rPr>
                <w:rFonts w:ascii="標楷體" w:eastAsia="標楷體" w:hAnsi="標楷體" w:cs="標楷體"/>
                <w:lang w:eastAsia="en-US"/>
              </w:rPr>
              <w:t>姓名</w:t>
            </w:r>
            <w:proofErr w:type="spellEnd"/>
          </w:p>
          <w:p w14:paraId="25CF517F" w14:textId="77777777" w:rsidR="005B5206" w:rsidRPr="005D64CC" w:rsidRDefault="005B5206">
            <w:pPr>
              <w:widowControl/>
              <w:spacing w:line="340" w:lineRule="exact"/>
              <w:jc w:val="center"/>
            </w:pPr>
            <w:r w:rsidRPr="005D64CC">
              <w:rPr>
                <w:rFonts w:ascii="標楷體" w:eastAsia="標楷體" w:hAnsi="標楷體" w:cs="標楷體"/>
              </w:rPr>
              <w:t>(代表人)</w:t>
            </w:r>
          </w:p>
        </w:tc>
        <w:tc>
          <w:tcPr>
            <w:tcW w:w="1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62D2F" w14:textId="77777777" w:rsidR="005B5206" w:rsidRPr="005D64CC" w:rsidRDefault="00153FC2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姓名請務必填寫正確，</w:t>
            </w:r>
            <w:proofErr w:type="gramStart"/>
            <w:r w:rsidRPr="005D64CC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5D64CC">
              <w:rPr>
                <w:rFonts w:ascii="標楷體" w:eastAsia="標楷體" w:hAnsi="標楷體" w:cs="標楷體" w:hint="eastAsia"/>
              </w:rPr>
              <w:t>利發放參賽證明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9B038D1" w14:textId="77777777" w:rsidR="005B5206" w:rsidRPr="005D64CC" w:rsidRDefault="005B52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09479" w14:textId="77777777" w:rsidR="005B5206" w:rsidRPr="005D64CC" w:rsidRDefault="005B52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75688D5" w14:textId="77777777" w:rsidTr="00D1607D">
        <w:trPr>
          <w:cantSplit/>
          <w:trHeight w:val="20"/>
        </w:trPr>
        <w:tc>
          <w:tcPr>
            <w:tcW w:w="10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6695F361" w14:textId="77777777" w:rsidR="005B5206" w:rsidRPr="005D64CC" w:rsidRDefault="005B5206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47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CBA6" w14:textId="77777777" w:rsidR="005B5206" w:rsidRPr="005D64CC" w:rsidRDefault="005B52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DF5901" w14:textId="77777777" w:rsidR="005B5206" w:rsidRPr="005D64CC" w:rsidRDefault="005B52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62999" w14:textId="77777777" w:rsidR="005B5206" w:rsidRPr="005D64CC" w:rsidRDefault="005B520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0FFE298C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6DCC1A55" w14:textId="77777777" w:rsidR="00D32CCD" w:rsidRPr="005D64CC" w:rsidRDefault="00D32CCD" w:rsidP="00D32CCD">
            <w:pPr>
              <w:widowControl/>
              <w:jc w:val="center"/>
            </w:pPr>
            <w:r w:rsidRPr="005D64CC">
              <w:rPr>
                <w:rFonts w:ascii="標楷體" w:eastAsia="標楷體" w:hAnsi="標楷體" w:cs="標楷體" w:hint="eastAsia"/>
              </w:rPr>
              <w:t>聯絡</w:t>
            </w:r>
            <w:proofErr w:type="spellStart"/>
            <w:r w:rsidRPr="005D64CC">
              <w:rPr>
                <w:rFonts w:ascii="標楷體" w:eastAsia="標楷體" w:hAnsi="標楷體" w:cs="標楷體"/>
                <w:lang w:eastAsia="en-US"/>
              </w:rPr>
              <w:t>電話</w:t>
            </w:r>
            <w:proofErr w:type="spellEnd"/>
          </w:p>
        </w:tc>
        <w:tc>
          <w:tcPr>
            <w:tcW w:w="39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B2F9B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2A95B5D5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248CAA57" w14:textId="77777777" w:rsidR="00D32CCD" w:rsidRPr="005D64CC" w:rsidRDefault="00D32CCD" w:rsidP="00D32CCD">
            <w:pPr>
              <w:widowControl/>
              <w:jc w:val="center"/>
            </w:pPr>
            <w:proofErr w:type="spellStart"/>
            <w:r w:rsidRPr="005D64CC">
              <w:rPr>
                <w:rFonts w:ascii="標楷體" w:eastAsia="標楷體" w:hAnsi="標楷體" w:cs="標楷體"/>
                <w:lang w:eastAsia="en-US"/>
              </w:rPr>
              <w:t>電子信箱</w:t>
            </w:r>
            <w:proofErr w:type="spellEnd"/>
          </w:p>
        </w:tc>
        <w:tc>
          <w:tcPr>
            <w:tcW w:w="39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F9436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22D3BB10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4C6D7A87" w14:textId="77777777" w:rsidR="00D32CCD" w:rsidRPr="005D64CC" w:rsidRDefault="00D32CCD" w:rsidP="00D32CCD">
            <w:pPr>
              <w:widowControl/>
              <w:jc w:val="center"/>
            </w:pPr>
            <w:r w:rsidRPr="005D64CC"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39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19C2E" w14:textId="77777777" w:rsidR="0086526D" w:rsidRPr="005D64CC" w:rsidRDefault="00D32CCD" w:rsidP="00D32CCD">
            <w:pPr>
              <w:widowControl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/>
              </w:rPr>
              <w:t>郵遞區號:</w:t>
            </w:r>
            <w:r w:rsidR="00361AFE" w:rsidRPr="005D64CC"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3CC9BFE6" w14:textId="179B5656" w:rsidR="00D32CCD" w:rsidRPr="006C61BC" w:rsidRDefault="00361AFE" w:rsidP="00D32CCD">
            <w:pPr>
              <w:widowControl/>
            </w:pPr>
            <w:r w:rsidRPr="005D64CC">
              <w:rPr>
                <w:rFonts w:ascii="標楷體" w:eastAsia="標楷體" w:hAnsi="標楷體" w:cs="標楷體" w:hint="eastAsia"/>
              </w:rPr>
              <w:t>通訊地址請務必填寫正確，</w:t>
            </w:r>
            <w:proofErr w:type="gramStart"/>
            <w:r w:rsidRPr="005D64CC">
              <w:rPr>
                <w:rFonts w:ascii="標楷體" w:eastAsia="標楷體" w:hAnsi="標楷體" w:cs="標楷體" w:hint="eastAsia"/>
              </w:rPr>
              <w:t>俾</w:t>
            </w:r>
            <w:proofErr w:type="gramEnd"/>
            <w:r w:rsidRPr="005D64CC">
              <w:rPr>
                <w:rFonts w:ascii="標楷體" w:eastAsia="標楷體" w:hAnsi="標楷體" w:cs="標楷體" w:hint="eastAsia"/>
              </w:rPr>
              <w:t>利發放參賽證明</w:t>
            </w:r>
          </w:p>
        </w:tc>
      </w:tr>
      <w:tr w:rsidR="005D64CC" w:rsidRPr="005D64CC" w14:paraId="01076530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2FBC2CDB" w14:textId="5C3E3A97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Pr="005D64CC">
              <w:rPr>
                <w:rFonts w:ascii="標楷體" w:eastAsia="標楷體" w:hAnsi="標楷體" w:cs="標楷體" w:hint="eastAsia"/>
              </w:rPr>
              <w:t>1)</w:t>
            </w:r>
            <w:proofErr w:type="spellStart"/>
            <w:r w:rsidRPr="005D64CC">
              <w:rPr>
                <w:rFonts w:ascii="標楷體" w:eastAsia="標楷體" w:hAnsi="標楷體" w:cs="標楷體"/>
                <w:lang w:eastAsia="en-US"/>
              </w:rPr>
              <w:t>隊員姓名</w:t>
            </w:r>
            <w:proofErr w:type="spellEnd"/>
            <w:proofErr w:type="gramEnd"/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171" w14:textId="77777777" w:rsidR="00BC5462" w:rsidRPr="005D64CC" w:rsidRDefault="00BC5462" w:rsidP="00BC5462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7A058B9E" w14:textId="61275F90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A17FF" w14:textId="77777777" w:rsidR="00BC5462" w:rsidRPr="005D64CC" w:rsidRDefault="00BC5462" w:rsidP="00BC5462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5D64CC" w:rsidRPr="005D64CC" w14:paraId="28BEADFE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13C183DC" w14:textId="5147E50C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42DA" w14:textId="77777777" w:rsidR="00BC5462" w:rsidRPr="005D64CC" w:rsidRDefault="00BC5462" w:rsidP="00BC5462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5FCD5F73" w14:textId="602F076D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3B474" w14:textId="77777777" w:rsidR="00BC5462" w:rsidRPr="005D64CC" w:rsidRDefault="00BC5462" w:rsidP="00BC5462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5D64CC" w:rsidRPr="005D64CC" w14:paraId="6D9F43E1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625B9AC" w14:textId="41757917" w:rsidR="00BC5462" w:rsidRPr="005D64CC" w:rsidRDefault="00BC5462" w:rsidP="00BC5462">
            <w:pPr>
              <w:widowControl/>
              <w:spacing w:line="340" w:lineRule="exact"/>
              <w:jc w:val="center"/>
            </w:pPr>
            <w:r w:rsidRPr="005D64CC">
              <w:rPr>
                <w:rFonts w:ascii="標楷體" w:eastAsia="標楷體" w:hAnsi="標楷體" w:hint="eastAsia"/>
              </w:rPr>
              <w:t>(2)隊員姓名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0D180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782096C" w14:textId="41BF0E00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0399D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B255582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1FBF4B8" w14:textId="7523BFC0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7F291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2514F3D" w14:textId="0793AE4A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9913B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D64CC" w:rsidRPr="005D64CC" w14:paraId="36792C12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24E243D" w14:textId="47C593DA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(3)隊員姓名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0DAA1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9601B40" w14:textId="20D4A8C1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218AB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3BDFAC26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19C7A37" w14:textId="48B093F1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97B5A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5CE10B3" w14:textId="5AE56914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3772D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0D2B8E57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EDC0D7E" w14:textId="608A2280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(4)隊員姓名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E4C87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8CAA1E5" w14:textId="5FE82DD5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1B9A4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5EB3DB23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B005733" w14:textId="6A65AD24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E3730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D38095A" w14:textId="57389A03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B7E2B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17B4C3B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4EAAB4D" w14:textId="13E01D18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(5)隊員姓名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A7DCB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2789FE5" w14:textId="0D7F9E29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B1B84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6582EA98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2282C87" w14:textId="702A30B0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1209F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F8D249D" w14:textId="57B400E0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2855B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D3D42D7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A6EB0D8" w14:textId="20783F86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(</w:t>
            </w:r>
            <w:r w:rsidRPr="005D64CC">
              <w:rPr>
                <w:rFonts w:ascii="標楷體" w:eastAsia="標楷體" w:hAnsi="標楷體"/>
              </w:rPr>
              <w:t>6)</w:t>
            </w:r>
            <w:r w:rsidRPr="005D64CC">
              <w:rPr>
                <w:rFonts w:ascii="標楷體" w:eastAsia="標楷體" w:hAnsi="標楷體" w:hint="eastAsia"/>
              </w:rPr>
              <w:t>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33054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AE1C288" w14:textId="1C01F367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0C834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40D4D27A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23A04AD" w14:textId="5BC42EFA" w:rsidR="00BC5462" w:rsidRPr="005D64CC" w:rsidRDefault="00BC5462" w:rsidP="00BC5462">
            <w:pPr>
              <w:widowControl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4122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B19787D" w14:textId="28B2F9EC" w:rsidR="00BC5462" w:rsidRPr="005D64CC" w:rsidRDefault="00BC5462" w:rsidP="00BC54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023A9" w14:textId="77777777" w:rsidR="00BC5462" w:rsidRPr="005D64CC" w:rsidRDefault="00BC5462" w:rsidP="00BC546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02B5FBA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F9B621F" w14:textId="56CA860E" w:rsidR="00D32CCD" w:rsidRPr="005D64CC" w:rsidRDefault="00D32CCD" w:rsidP="00D32CCD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(</w:t>
            </w:r>
            <w:r w:rsidR="00BC5462" w:rsidRPr="005D64CC">
              <w:rPr>
                <w:rFonts w:ascii="標楷體" w:eastAsia="標楷體" w:hAnsi="標楷體"/>
              </w:rPr>
              <w:t>7</w:t>
            </w:r>
            <w:r w:rsidRPr="005D64CC">
              <w:rPr>
                <w:rFonts w:ascii="標楷體" w:eastAsia="標楷體" w:hAnsi="標楷體"/>
              </w:rPr>
              <w:t>)</w:t>
            </w:r>
            <w:r w:rsidRPr="005D64CC">
              <w:rPr>
                <w:rFonts w:ascii="標楷體" w:eastAsia="標楷體" w:hAnsi="標楷體" w:hint="eastAsia"/>
              </w:rPr>
              <w:t>隊員姓名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003E5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C7250B7" w14:textId="77777777" w:rsidR="00D32CCD" w:rsidRPr="005D64CC" w:rsidRDefault="00D32CCD" w:rsidP="00D32CC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F653B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13F6DEE2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B042D7F" w14:textId="77777777" w:rsidR="00D32CCD" w:rsidRPr="005D64CC" w:rsidRDefault="00D32CCD" w:rsidP="00D32CCD">
            <w:pPr>
              <w:widowControl/>
              <w:spacing w:line="340" w:lineRule="exact"/>
              <w:jc w:val="center"/>
              <w:rPr>
                <w:rFonts w:ascii="標楷體" w:eastAsia="標楷體" w:hAnsi="標楷體" w:cs="標楷體"/>
                <w:lang w:eastAsia="en-US"/>
              </w:rPr>
            </w:pPr>
            <w:r w:rsidRPr="005D64C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2538E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35C3025" w14:textId="77777777" w:rsidR="00D32CCD" w:rsidRPr="005D64CC" w:rsidRDefault="00D32CCD" w:rsidP="00D32CC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D64C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FF92B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lang w:eastAsia="en-US"/>
              </w:rPr>
            </w:pPr>
          </w:p>
        </w:tc>
      </w:tr>
      <w:tr w:rsidR="005D64CC" w:rsidRPr="005D64CC" w14:paraId="29DE25A4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267"/>
        </w:trPr>
        <w:tc>
          <w:tcPr>
            <w:tcW w:w="10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00D14C09" w14:textId="77777777" w:rsidR="00D32CCD" w:rsidRPr="005D64CC" w:rsidRDefault="00D32CCD" w:rsidP="00D32CCD">
            <w:pPr>
              <w:widowControl/>
              <w:jc w:val="center"/>
            </w:pPr>
            <w:r w:rsidRPr="005D64CC">
              <w:rPr>
                <w:rFonts w:ascii="標楷體" w:eastAsia="標楷體" w:hAnsi="標楷體" w:cs="標楷體"/>
              </w:rPr>
              <w:t>團隊簽名欄*</w:t>
            </w:r>
            <w:r w:rsidRPr="005D64CC">
              <w:rPr>
                <w:rFonts w:ascii="標楷體" w:eastAsia="標楷體" w:hAnsi="標楷體" w:cs="標楷體"/>
              </w:rPr>
              <w:br/>
              <w:t>(</w:t>
            </w:r>
            <w:proofErr w:type="gramStart"/>
            <w:r w:rsidRPr="005D64CC">
              <w:rPr>
                <w:rFonts w:ascii="標楷體" w:eastAsia="標楷體" w:hAnsi="標楷體" w:cs="標楷體" w:hint="eastAsia"/>
              </w:rPr>
              <w:t>須親簽</w:t>
            </w:r>
            <w:proofErr w:type="gramEnd"/>
            <w:r w:rsidRPr="005D64CC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B721" w14:textId="77777777" w:rsidR="00D32CCD" w:rsidRPr="005D64CC" w:rsidRDefault="00361AFE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(隊長)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603A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  <w:tc>
          <w:tcPr>
            <w:tcW w:w="10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8463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F9259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</w:tr>
      <w:tr w:rsidR="005D64CC" w:rsidRPr="005D64CC" w14:paraId="61E34484" w14:textId="77777777" w:rsidTr="00D1607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256"/>
        </w:trPr>
        <w:tc>
          <w:tcPr>
            <w:tcW w:w="10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14:paraId="4A56DF17" w14:textId="77777777" w:rsidR="00D32CCD" w:rsidRPr="005D64CC" w:rsidRDefault="00D32CCD" w:rsidP="00D32CC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5F62" w14:textId="36BB15CF" w:rsidR="00D32CCD" w:rsidRPr="005D64CC" w:rsidRDefault="00BC5462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E6E7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FD85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49A61" w14:textId="77777777" w:rsidR="00D32CCD" w:rsidRPr="005D64CC" w:rsidRDefault="00D32CCD" w:rsidP="00D32CCD">
            <w:pPr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5D64CC">
              <w:rPr>
                <w:rFonts w:ascii="標楷體" w:eastAsia="標楷體" w:hAnsi="標楷體" w:cs="標楷體" w:hint="eastAsia"/>
              </w:rPr>
              <w:t>(隊員)</w:t>
            </w:r>
          </w:p>
        </w:tc>
      </w:tr>
    </w:tbl>
    <w:p w14:paraId="66C86E84" w14:textId="77777777" w:rsidR="00256605" w:rsidRPr="005D64CC" w:rsidRDefault="00BA5DE2" w:rsidP="00BA5DE2">
      <w:pPr>
        <w:widowControl/>
        <w:spacing w:line="400" w:lineRule="exact"/>
        <w:ind w:leftChars="-118" w:left="-282" w:rightChars="-177" w:right="-425" w:hanging="1"/>
        <w:jc w:val="both"/>
      </w:pPr>
      <w:r w:rsidRPr="005D64CC">
        <w:rPr>
          <w:rFonts w:eastAsia="標楷體"/>
        </w:rPr>
        <w:t>【註】</w:t>
      </w:r>
      <w:r w:rsidR="00256605" w:rsidRPr="005D64CC">
        <w:rPr>
          <w:rFonts w:ascii="標楷體" w:eastAsia="標楷體" w:hAnsi="標楷體" w:cs="標楷體"/>
        </w:rPr>
        <w:t>隊長為</w:t>
      </w:r>
      <w:r w:rsidR="001131AE" w:rsidRPr="005D64CC">
        <w:rPr>
          <w:rFonts w:ascii="標楷體" w:eastAsia="標楷體" w:hAnsi="標楷體" w:cs="標楷體" w:hint="eastAsia"/>
        </w:rPr>
        <w:t>本競賽當然</w:t>
      </w:r>
      <w:r w:rsidR="00256605" w:rsidRPr="005D64CC">
        <w:rPr>
          <w:rFonts w:ascii="標楷體" w:eastAsia="標楷體" w:hAnsi="標楷體" w:cs="標楷體"/>
        </w:rPr>
        <w:t>聯繫窗口</w:t>
      </w:r>
      <w:r w:rsidR="001131AE" w:rsidRPr="005D64CC">
        <w:rPr>
          <w:rFonts w:ascii="標楷體" w:eastAsia="標楷體" w:hAnsi="標楷體" w:cs="標楷體" w:hint="eastAsia"/>
        </w:rPr>
        <w:t>，包含</w:t>
      </w:r>
      <w:proofErr w:type="gramStart"/>
      <w:r w:rsidR="001131AE" w:rsidRPr="005D64CC">
        <w:rPr>
          <w:rFonts w:ascii="標楷體" w:eastAsia="標楷體" w:hAnsi="標楷體" w:cs="標楷體" w:hint="eastAsia"/>
        </w:rPr>
        <w:t>代表收領團隊</w:t>
      </w:r>
      <w:proofErr w:type="gramEnd"/>
      <w:r w:rsidR="001131AE" w:rsidRPr="005D64CC">
        <w:rPr>
          <w:rFonts w:ascii="標楷體" w:eastAsia="標楷體" w:hAnsi="標楷體" w:cs="標楷體" w:hint="eastAsia"/>
        </w:rPr>
        <w:t>參賽證明、獎金</w:t>
      </w:r>
      <w:r w:rsidR="00256605" w:rsidRPr="005D64CC">
        <w:rPr>
          <w:rFonts w:ascii="標楷體" w:eastAsia="標楷體" w:hAnsi="標楷體" w:cs="標楷體" w:hint="eastAsia"/>
        </w:rPr>
        <w:t>及</w:t>
      </w:r>
      <w:r w:rsidR="001131AE" w:rsidRPr="005D64CC">
        <w:rPr>
          <w:rFonts w:ascii="標楷體" w:eastAsia="標楷體" w:hAnsi="標楷體" w:cs="標楷體" w:hint="eastAsia"/>
        </w:rPr>
        <w:t>補助作</w:t>
      </w:r>
      <w:r w:rsidR="00256605" w:rsidRPr="005D64CC">
        <w:rPr>
          <w:rFonts w:ascii="標楷體" w:eastAsia="標楷體" w:hAnsi="標楷體" w:cs="標楷體" w:hint="eastAsia"/>
        </w:rPr>
        <w:t>品材料費</w:t>
      </w:r>
      <w:r w:rsidR="001131AE" w:rsidRPr="005D64CC">
        <w:rPr>
          <w:rFonts w:ascii="標楷體" w:eastAsia="標楷體" w:hAnsi="標楷體" w:cs="標楷體" w:hint="eastAsia"/>
        </w:rPr>
        <w:t>。</w:t>
      </w:r>
    </w:p>
    <w:p w14:paraId="3244B3BE" w14:textId="24713F98" w:rsidR="00256605" w:rsidRPr="005D64CC" w:rsidRDefault="0086526D">
      <w:pPr>
        <w:pageBreakBefore/>
        <w:rPr>
          <w:rFonts w:ascii="標楷體" w:eastAsia="標楷體" w:hAnsi="標楷體" w:cs="標楷體"/>
        </w:rPr>
      </w:pPr>
      <w:r w:rsidRPr="005D64CC">
        <w:rPr>
          <w:rFonts w:ascii="標楷體" w:eastAsia="標楷體" w:hAnsi="標楷體" w:cs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697D9E7" wp14:editId="2254A601">
                <wp:simplePos x="0" y="0"/>
                <wp:positionH relativeFrom="column">
                  <wp:posOffset>-5080</wp:posOffset>
                </wp:positionH>
                <wp:positionV relativeFrom="paragraph">
                  <wp:posOffset>-12065</wp:posOffset>
                </wp:positionV>
                <wp:extent cx="3023870" cy="299085"/>
                <wp:effectExtent l="13970" t="6985" r="10160" b="8255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2F3B" w14:textId="77777777" w:rsidR="005318C9" w:rsidRPr="0020273B" w:rsidRDefault="005318C9" w:rsidP="0031575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初賽</w:t>
                            </w:r>
                            <w:r w:rsidRPr="0020273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20273B">
                              <w:rPr>
                                <w:rFonts w:ascii="標楷體" w:eastAsia="標楷體" w:hAnsi="標楷體" w:hint="eastAsia"/>
                              </w:rPr>
                              <w:t>：作品簡介說明及設計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企畫</w:t>
                            </w:r>
                            <w:r w:rsidRPr="0020273B">
                              <w:rPr>
                                <w:rFonts w:ascii="標楷體" w:eastAsia="標楷體" w:hAnsi="標楷體" w:hint="eastAsia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7D9E7" id="_x0000_s1028" type="#_x0000_t202" style="position:absolute;margin-left:-.4pt;margin-top:-.95pt;width:238.1pt;height:23.5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">
                <v:textbox style="mso-fit-shape-to-text:t">
                  <w:txbxContent>
                    <w:p w14:paraId="75322F3B" w14:textId="77777777" w:rsidR="005318C9" w:rsidRPr="0020273B" w:rsidRDefault="005318C9" w:rsidP="0031575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初賽</w:t>
                      </w:r>
                      <w:r w:rsidRPr="0020273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20273B">
                        <w:rPr>
                          <w:rFonts w:ascii="標楷體" w:eastAsia="標楷體" w:hAnsi="標楷體" w:hint="eastAsia"/>
                        </w:rPr>
                        <w:t>：作品簡介說明及設計</w:t>
                      </w:r>
                      <w:r>
                        <w:rPr>
                          <w:rFonts w:ascii="標楷體" w:eastAsia="標楷體" w:hAnsi="標楷體" w:hint="eastAsia"/>
                        </w:rPr>
                        <w:t>企畫</w:t>
                      </w:r>
                      <w:r w:rsidRPr="0020273B">
                        <w:rPr>
                          <w:rFonts w:ascii="標楷體" w:eastAsia="標楷體" w:hAnsi="標楷體" w:hint="eastAsia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B0482F" w14:textId="77777777" w:rsidR="00256605" w:rsidRPr="005D64CC" w:rsidRDefault="00256605">
      <w:pPr>
        <w:rPr>
          <w:rFonts w:ascii="標楷體" w:eastAsia="標楷體" w:hAnsi="標楷體" w:cs="標楷體"/>
        </w:rPr>
      </w:pPr>
    </w:p>
    <w:p w14:paraId="55CDE37A" w14:textId="77777777" w:rsidR="00256605" w:rsidRPr="00A65918" w:rsidRDefault="00256605" w:rsidP="00A65918">
      <w:pPr>
        <w:jc w:val="center"/>
        <w:rPr>
          <w:b/>
          <w:bCs/>
        </w:rPr>
      </w:pPr>
      <w:bookmarkStart w:id="1" w:name="_Toc76484467"/>
      <w:r w:rsidRPr="00A65918">
        <w:rPr>
          <w:rFonts w:ascii="標楷體" w:eastAsia="標楷體" w:hAnsi="標楷體" w:cs="標楷體"/>
          <w:b/>
          <w:bCs/>
          <w:sz w:val="32"/>
          <w:szCs w:val="32"/>
        </w:rPr>
        <w:t>「我</w:t>
      </w:r>
      <w:proofErr w:type="gramStart"/>
      <w:r w:rsidRPr="00A65918">
        <w:rPr>
          <w:rFonts w:ascii="標楷體" w:eastAsia="標楷體" w:hAnsi="標楷體" w:cs="標楷體"/>
          <w:b/>
          <w:bCs/>
          <w:sz w:val="32"/>
          <w:szCs w:val="32"/>
        </w:rPr>
        <w:t>是創客</w:t>
      </w:r>
      <w:proofErr w:type="gramEnd"/>
      <w:r w:rsidRPr="00A65918">
        <w:rPr>
          <w:rFonts w:ascii="標楷體" w:eastAsia="標楷體" w:hAnsi="標楷體" w:cs="標楷體"/>
          <w:b/>
          <w:bCs/>
          <w:sz w:val="32"/>
          <w:szCs w:val="32"/>
        </w:rPr>
        <w:t>-創意設計競賽」作品簡介說明及設計</w:t>
      </w:r>
      <w:r w:rsidR="009A44C6" w:rsidRPr="00A65918">
        <w:rPr>
          <w:rFonts w:ascii="標楷體" w:eastAsia="標楷體" w:hAnsi="標楷體" w:cs="標楷體"/>
          <w:b/>
          <w:bCs/>
          <w:sz w:val="32"/>
          <w:szCs w:val="32"/>
        </w:rPr>
        <w:t>企畫</w:t>
      </w:r>
      <w:r w:rsidRPr="00A65918">
        <w:rPr>
          <w:rFonts w:ascii="標楷體" w:eastAsia="標楷體" w:hAnsi="標楷體" w:cs="標楷體"/>
          <w:b/>
          <w:bCs/>
          <w:sz w:val="32"/>
          <w:szCs w:val="32"/>
        </w:rPr>
        <w:t>書</w:t>
      </w:r>
      <w:bookmarkEnd w:id="1"/>
    </w:p>
    <w:p w14:paraId="569CA632" w14:textId="77777777" w:rsidR="00256605" w:rsidRPr="005D64CC" w:rsidRDefault="00315759" w:rsidP="00315759">
      <w:pPr>
        <w:widowControl/>
        <w:spacing w:line="400" w:lineRule="exact"/>
        <w:ind w:left="2834" w:hanging="2408"/>
        <w:jc w:val="both"/>
      </w:pPr>
      <w:r w:rsidRPr="005D64CC">
        <w:rPr>
          <w:rFonts w:eastAsia="標楷體" w:hint="eastAsia"/>
          <w:sz w:val="28"/>
          <w:szCs w:val="28"/>
          <w:lang w:bidi="hi-IN"/>
        </w:rPr>
        <w:t>參賽團隊</w:t>
      </w:r>
      <w:r w:rsidR="00256605" w:rsidRPr="005D64CC">
        <w:rPr>
          <w:rFonts w:eastAsia="標楷體"/>
          <w:sz w:val="28"/>
          <w:szCs w:val="28"/>
          <w:lang w:bidi="hi-IN"/>
        </w:rPr>
        <w:t>作品簡介說明及設計</w:t>
      </w:r>
      <w:r w:rsidR="009A44C6" w:rsidRPr="005D64CC">
        <w:rPr>
          <w:rFonts w:eastAsia="標楷體"/>
          <w:sz w:val="28"/>
          <w:szCs w:val="28"/>
          <w:lang w:bidi="hi-IN"/>
        </w:rPr>
        <w:t>企畫</w:t>
      </w:r>
      <w:r w:rsidR="00256605" w:rsidRPr="005D64CC">
        <w:rPr>
          <w:rFonts w:eastAsia="標楷體"/>
          <w:sz w:val="28"/>
          <w:szCs w:val="28"/>
          <w:lang w:bidi="hi-IN"/>
        </w:rPr>
        <w:t>書內容包含下列各項目：</w:t>
      </w:r>
    </w:p>
    <w:p w14:paraId="52A0B510" w14:textId="7857208A" w:rsidR="00315759" w:rsidRPr="005D64CC" w:rsidRDefault="00315759" w:rsidP="00315759">
      <w:pPr>
        <w:widowControl/>
        <w:numPr>
          <w:ilvl w:val="0"/>
          <w:numId w:val="48"/>
        </w:numPr>
        <w:spacing w:line="400" w:lineRule="exact"/>
        <w:ind w:leftChars="236" w:left="849" w:hangingChars="101" w:hanging="283"/>
        <w:jc w:val="both"/>
        <w:rPr>
          <w:rFonts w:eastAsia="標楷體"/>
          <w:sz w:val="28"/>
          <w:szCs w:val="28"/>
          <w:lang w:bidi="hi-IN"/>
        </w:rPr>
      </w:pPr>
      <w:r w:rsidRPr="005D64CC">
        <w:rPr>
          <w:rFonts w:eastAsia="標楷體"/>
          <w:sz w:val="28"/>
          <w:szCs w:val="28"/>
          <w:lang w:bidi="hi-IN"/>
        </w:rPr>
        <w:t>作品簡介內容須包含「作品名稱、開發背景、作品功能與主題介紹、作品創新性與使用情境之說明、應用層面</w:t>
      </w:r>
      <w:r w:rsidRPr="005D64CC">
        <w:rPr>
          <w:rFonts w:eastAsia="Times New Roman"/>
          <w:sz w:val="28"/>
          <w:szCs w:val="28"/>
          <w:lang w:bidi="hi-IN"/>
        </w:rPr>
        <w:t>…</w:t>
      </w:r>
      <w:r w:rsidRPr="005D64CC">
        <w:rPr>
          <w:rFonts w:eastAsia="標楷體"/>
          <w:sz w:val="28"/>
          <w:szCs w:val="28"/>
          <w:lang w:bidi="hi-IN"/>
        </w:rPr>
        <w:t>等」，以簡單說明為宜，內容</w:t>
      </w:r>
      <w:r w:rsidR="00E70103" w:rsidRPr="005D64CC">
        <w:rPr>
          <w:rFonts w:eastAsia="標楷體" w:hint="eastAsia"/>
          <w:sz w:val="28"/>
          <w:szCs w:val="28"/>
          <w:lang w:bidi="hi-IN"/>
        </w:rPr>
        <w:t>毋需贅</w:t>
      </w:r>
      <w:r w:rsidRPr="005D64CC">
        <w:rPr>
          <w:rFonts w:eastAsia="標楷體"/>
          <w:sz w:val="28"/>
          <w:szCs w:val="28"/>
          <w:lang w:bidi="hi-IN"/>
        </w:rPr>
        <w:t>述。</w:t>
      </w:r>
    </w:p>
    <w:p w14:paraId="7A4F0C0A" w14:textId="77777777" w:rsidR="00315759" w:rsidRPr="005D64CC" w:rsidRDefault="00315759" w:rsidP="00315759">
      <w:pPr>
        <w:widowControl/>
        <w:numPr>
          <w:ilvl w:val="0"/>
          <w:numId w:val="48"/>
        </w:numPr>
        <w:spacing w:line="400" w:lineRule="exact"/>
        <w:ind w:leftChars="236" w:left="846" w:hangingChars="100" w:hanging="280"/>
        <w:jc w:val="both"/>
        <w:rPr>
          <w:rFonts w:eastAsia="標楷體"/>
          <w:sz w:val="28"/>
          <w:szCs w:val="28"/>
          <w:lang w:bidi="hi-IN"/>
        </w:rPr>
      </w:pPr>
      <w:r w:rsidRPr="005D64CC">
        <w:rPr>
          <w:rFonts w:eastAsia="標楷體"/>
          <w:sz w:val="28"/>
          <w:szCs w:val="28"/>
          <w:lang w:bidi="hi-IN"/>
        </w:rPr>
        <w:t>設計</w:t>
      </w:r>
      <w:r w:rsidR="009A44C6" w:rsidRPr="005D64CC">
        <w:rPr>
          <w:rFonts w:eastAsia="標楷體"/>
          <w:sz w:val="28"/>
          <w:szCs w:val="28"/>
          <w:lang w:bidi="hi-IN"/>
        </w:rPr>
        <w:t>企畫</w:t>
      </w:r>
      <w:r w:rsidRPr="005D64CC">
        <w:rPr>
          <w:rFonts w:eastAsia="標楷體"/>
          <w:sz w:val="28"/>
          <w:szCs w:val="28"/>
          <w:lang w:bidi="hi-IN"/>
        </w:rPr>
        <w:t>書：建議依下列目錄架構撰寫</w:t>
      </w:r>
      <w:r w:rsidR="009A44C6" w:rsidRPr="005D64CC">
        <w:rPr>
          <w:rFonts w:eastAsia="標楷體"/>
          <w:sz w:val="28"/>
          <w:szCs w:val="28"/>
          <w:lang w:bidi="hi-IN"/>
        </w:rPr>
        <w:t>企畫</w:t>
      </w:r>
      <w:r w:rsidRPr="005D64CC">
        <w:rPr>
          <w:rFonts w:eastAsia="標楷體"/>
          <w:sz w:val="28"/>
          <w:szCs w:val="28"/>
          <w:lang w:bidi="hi-IN"/>
        </w:rPr>
        <w:t>書，並依實際需要，自行增減項目</w:t>
      </w:r>
      <w:r w:rsidR="0042223C" w:rsidRPr="005D64CC">
        <w:rPr>
          <w:rFonts w:eastAsia="標楷體" w:hint="eastAsia"/>
          <w:sz w:val="28"/>
          <w:szCs w:val="28"/>
        </w:rPr>
        <w:t>設計</w:t>
      </w:r>
      <w:r w:rsidR="009A44C6" w:rsidRPr="005D64CC">
        <w:rPr>
          <w:rFonts w:eastAsia="標楷體" w:hint="eastAsia"/>
          <w:sz w:val="28"/>
          <w:szCs w:val="28"/>
        </w:rPr>
        <w:t>企畫</w:t>
      </w:r>
      <w:r w:rsidR="0042223C" w:rsidRPr="005D64CC">
        <w:rPr>
          <w:rFonts w:eastAsia="標楷體" w:hint="eastAsia"/>
          <w:sz w:val="28"/>
          <w:szCs w:val="28"/>
        </w:rPr>
        <w:t>書</w:t>
      </w:r>
      <w:r w:rsidR="0042223C" w:rsidRPr="005D64CC">
        <w:rPr>
          <w:rFonts w:ascii="標楷體" w:eastAsia="標楷體" w:hAnsi="標楷體" w:hint="eastAsia"/>
          <w:sz w:val="28"/>
          <w:szCs w:val="28"/>
        </w:rPr>
        <w:t>（以</w:t>
      </w:r>
      <w:r w:rsidR="0042223C" w:rsidRPr="005D64CC">
        <w:rPr>
          <w:rFonts w:eastAsia="標楷體"/>
          <w:sz w:val="28"/>
          <w:szCs w:val="28"/>
        </w:rPr>
        <w:t>10</w:t>
      </w:r>
      <w:r w:rsidR="0042223C" w:rsidRPr="005D64CC">
        <w:rPr>
          <w:rFonts w:eastAsia="標楷體"/>
          <w:sz w:val="28"/>
          <w:szCs w:val="28"/>
        </w:rPr>
        <w:t>頁以內為</w:t>
      </w:r>
      <w:r w:rsidR="007D70C2" w:rsidRPr="005D64CC">
        <w:rPr>
          <w:rFonts w:eastAsia="標楷體" w:hint="eastAsia"/>
          <w:sz w:val="28"/>
          <w:szCs w:val="28"/>
        </w:rPr>
        <w:t>限、</w:t>
      </w:r>
      <w:r w:rsidR="007D70C2" w:rsidRPr="005D64CC">
        <w:rPr>
          <w:rFonts w:eastAsia="標楷體"/>
          <w:sz w:val="28"/>
          <w:szCs w:val="28"/>
        </w:rPr>
        <w:t>A4</w:t>
      </w:r>
      <w:r w:rsidR="007D70C2" w:rsidRPr="005D64CC">
        <w:rPr>
          <w:rFonts w:eastAsia="標楷體"/>
          <w:sz w:val="28"/>
          <w:szCs w:val="28"/>
        </w:rPr>
        <w:t>紙張、標楷體</w:t>
      </w:r>
      <w:r w:rsidR="007D70C2" w:rsidRPr="005D64CC">
        <w:rPr>
          <w:rFonts w:eastAsia="標楷體" w:hint="eastAsia"/>
          <w:sz w:val="28"/>
          <w:szCs w:val="28"/>
        </w:rPr>
        <w:t>、</w:t>
      </w:r>
      <w:r w:rsidR="007D70C2" w:rsidRPr="005D64CC">
        <w:rPr>
          <w:rFonts w:eastAsia="標楷體"/>
          <w:sz w:val="28"/>
          <w:szCs w:val="28"/>
        </w:rPr>
        <w:t>大小</w:t>
      </w:r>
      <w:r w:rsidR="007D70C2" w:rsidRPr="005D64CC">
        <w:rPr>
          <w:rFonts w:eastAsia="標楷體"/>
          <w:sz w:val="28"/>
          <w:szCs w:val="28"/>
        </w:rPr>
        <w:t>14pt</w:t>
      </w:r>
      <w:r w:rsidR="007D70C2" w:rsidRPr="005D64CC">
        <w:rPr>
          <w:rFonts w:eastAsia="標楷體" w:hint="eastAsia"/>
          <w:sz w:val="28"/>
          <w:szCs w:val="28"/>
        </w:rPr>
        <w:t>、</w:t>
      </w:r>
      <w:r w:rsidR="007D70C2" w:rsidRPr="005D64CC">
        <w:rPr>
          <w:rFonts w:eastAsia="標楷體"/>
          <w:sz w:val="28"/>
          <w:szCs w:val="28"/>
        </w:rPr>
        <w:t>固定行高</w:t>
      </w:r>
      <w:r w:rsidR="007D70C2" w:rsidRPr="005D64CC">
        <w:rPr>
          <w:rFonts w:eastAsia="標楷體"/>
          <w:sz w:val="28"/>
          <w:szCs w:val="28"/>
        </w:rPr>
        <w:t>20</w:t>
      </w:r>
      <w:r w:rsidR="007D70C2" w:rsidRPr="005D64CC">
        <w:rPr>
          <w:rFonts w:eastAsia="標楷體"/>
          <w:sz w:val="28"/>
          <w:szCs w:val="28"/>
        </w:rPr>
        <w:t>點</w:t>
      </w:r>
      <w:r w:rsidR="0042223C" w:rsidRPr="005D64CC">
        <w:rPr>
          <w:rFonts w:ascii="標楷體" w:eastAsia="標楷體" w:hAnsi="標楷體" w:hint="eastAsia"/>
          <w:sz w:val="28"/>
          <w:szCs w:val="28"/>
        </w:rPr>
        <w:t>）</w:t>
      </w:r>
      <w:r w:rsidRPr="005D64CC">
        <w:rPr>
          <w:rFonts w:eastAsia="標楷體"/>
          <w:sz w:val="28"/>
          <w:szCs w:val="28"/>
          <w:lang w:bidi="hi-IN"/>
        </w:rPr>
        <w:t>。</w:t>
      </w:r>
    </w:p>
    <w:p w14:paraId="458DC4AF" w14:textId="77777777" w:rsidR="00315759" w:rsidRPr="005D64CC" w:rsidRDefault="00315759" w:rsidP="00315759">
      <w:pPr>
        <w:widowControl/>
        <w:numPr>
          <w:ilvl w:val="0"/>
          <w:numId w:val="50"/>
        </w:numPr>
        <w:spacing w:line="400" w:lineRule="exact"/>
        <w:ind w:leftChars="354" w:left="850"/>
        <w:jc w:val="both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設計緣起</w:t>
      </w:r>
      <w:r w:rsidRPr="005D64CC">
        <w:rPr>
          <w:rFonts w:eastAsia="標楷體" w:hint="eastAsia"/>
          <w:sz w:val="28"/>
          <w:szCs w:val="28"/>
        </w:rPr>
        <w:t>。（</w:t>
      </w:r>
      <w:r w:rsidRPr="005D64CC">
        <w:rPr>
          <w:rFonts w:eastAsia="標楷體"/>
          <w:sz w:val="28"/>
          <w:szCs w:val="28"/>
        </w:rPr>
        <w:t>動機、欲解決之問題描述</w:t>
      </w:r>
      <w:r w:rsidRPr="005D64CC">
        <w:rPr>
          <w:rFonts w:eastAsia="標楷體"/>
          <w:sz w:val="28"/>
          <w:szCs w:val="28"/>
        </w:rPr>
        <w:t>…</w:t>
      </w:r>
      <w:r w:rsidRPr="005D64CC">
        <w:rPr>
          <w:rFonts w:eastAsia="標楷體"/>
          <w:sz w:val="28"/>
          <w:szCs w:val="28"/>
        </w:rPr>
        <w:t>等</w:t>
      </w:r>
      <w:r w:rsidRPr="005D64CC">
        <w:rPr>
          <w:rFonts w:eastAsia="標楷體" w:hint="eastAsia"/>
          <w:sz w:val="28"/>
          <w:szCs w:val="28"/>
        </w:rPr>
        <w:t>）</w:t>
      </w:r>
    </w:p>
    <w:p w14:paraId="6ABF3A86" w14:textId="77777777" w:rsidR="00315759" w:rsidRPr="005D64CC" w:rsidRDefault="00315759" w:rsidP="00315759">
      <w:pPr>
        <w:widowControl/>
        <w:numPr>
          <w:ilvl w:val="0"/>
          <w:numId w:val="50"/>
        </w:numPr>
        <w:spacing w:line="400" w:lineRule="exact"/>
        <w:ind w:leftChars="354" w:left="850"/>
        <w:jc w:val="both"/>
        <w:rPr>
          <w:rFonts w:eastAsia="標楷體"/>
          <w:sz w:val="28"/>
          <w:szCs w:val="28"/>
        </w:rPr>
      </w:pPr>
      <w:r w:rsidRPr="005D64CC">
        <w:rPr>
          <w:rFonts w:eastAsia="標楷體" w:hint="eastAsia"/>
          <w:sz w:val="28"/>
          <w:szCs w:val="28"/>
        </w:rPr>
        <w:t>設計</w:t>
      </w:r>
      <w:r w:rsidRPr="005D64CC">
        <w:rPr>
          <w:rFonts w:eastAsia="標楷體"/>
          <w:sz w:val="28"/>
          <w:szCs w:val="28"/>
        </w:rPr>
        <w:t>內容</w:t>
      </w:r>
      <w:r w:rsidRPr="005D64CC">
        <w:rPr>
          <w:rFonts w:eastAsia="標楷體" w:hint="eastAsia"/>
          <w:sz w:val="28"/>
          <w:szCs w:val="28"/>
        </w:rPr>
        <w:t>。</w:t>
      </w:r>
    </w:p>
    <w:p w14:paraId="4535156C" w14:textId="77777777" w:rsidR="00315759" w:rsidRPr="005D64CC" w:rsidRDefault="00315759" w:rsidP="00315759">
      <w:pPr>
        <w:widowControl/>
        <w:numPr>
          <w:ilvl w:val="0"/>
          <w:numId w:val="50"/>
        </w:numPr>
        <w:spacing w:line="400" w:lineRule="exact"/>
        <w:ind w:leftChars="354" w:left="850"/>
        <w:jc w:val="both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設計理念：具體構想、功能等說明。</w:t>
      </w:r>
    </w:p>
    <w:p w14:paraId="2083BBE9" w14:textId="77777777" w:rsidR="00315759" w:rsidRPr="005D64CC" w:rsidRDefault="00315759" w:rsidP="00E355DC">
      <w:pPr>
        <w:widowControl/>
        <w:numPr>
          <w:ilvl w:val="0"/>
          <w:numId w:val="50"/>
        </w:numPr>
        <w:tabs>
          <w:tab w:val="clear" w:pos="829"/>
        </w:tabs>
        <w:spacing w:line="400" w:lineRule="exact"/>
        <w:ind w:leftChars="354" w:left="1416" w:hangingChars="202" w:hanging="566"/>
        <w:jc w:val="both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設計特色：針對可執行性、創新性、商業市場價值與創業機會性等競賽評選重點進行說明。</w:t>
      </w:r>
    </w:p>
    <w:p w14:paraId="78CC8DCB" w14:textId="77777777" w:rsidR="00315759" w:rsidRPr="005D64CC" w:rsidRDefault="00315759" w:rsidP="00315759">
      <w:pPr>
        <w:widowControl/>
        <w:numPr>
          <w:ilvl w:val="0"/>
          <w:numId w:val="50"/>
        </w:numPr>
        <w:spacing w:line="400" w:lineRule="exact"/>
        <w:ind w:leftChars="354" w:left="850"/>
        <w:jc w:val="both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預期效益</w:t>
      </w:r>
      <w:r w:rsidRPr="005D64CC">
        <w:rPr>
          <w:rFonts w:eastAsia="標楷體" w:hint="eastAsia"/>
          <w:sz w:val="28"/>
          <w:szCs w:val="28"/>
        </w:rPr>
        <w:t>。</w:t>
      </w:r>
    </w:p>
    <w:p w14:paraId="5A688EC5" w14:textId="77777777" w:rsidR="00256605" w:rsidRPr="005D64CC" w:rsidRDefault="00315759" w:rsidP="00EB4DBA">
      <w:pPr>
        <w:widowControl/>
        <w:numPr>
          <w:ilvl w:val="0"/>
          <w:numId w:val="50"/>
        </w:numPr>
        <w:spacing w:line="400" w:lineRule="exact"/>
        <w:ind w:leftChars="354" w:left="850"/>
        <w:jc w:val="both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參考資料</w:t>
      </w:r>
      <w:r w:rsidRPr="005D64CC">
        <w:rPr>
          <w:rFonts w:eastAsia="標楷體" w:hint="eastAsia"/>
          <w:sz w:val="28"/>
          <w:szCs w:val="28"/>
        </w:rPr>
        <w:t>。</w:t>
      </w:r>
    </w:p>
    <w:p w14:paraId="7839F64D" w14:textId="04FE19E5" w:rsidR="00315470" w:rsidRPr="005D64CC" w:rsidRDefault="00315470" w:rsidP="00315470">
      <w:pPr>
        <w:widowControl/>
        <w:spacing w:line="400" w:lineRule="exact"/>
        <w:ind w:left="426"/>
        <w:jc w:val="both"/>
        <w:rPr>
          <w:rFonts w:eastAsia="標楷體"/>
          <w:b/>
          <w:sz w:val="28"/>
          <w:szCs w:val="28"/>
        </w:rPr>
      </w:pPr>
    </w:p>
    <w:p w14:paraId="62AAE6E6" w14:textId="67C84317" w:rsidR="00A65918" w:rsidRDefault="00315470" w:rsidP="00315470">
      <w:pPr>
        <w:widowControl/>
        <w:spacing w:line="400" w:lineRule="exact"/>
        <w:ind w:left="426"/>
        <w:jc w:val="both"/>
        <w:rPr>
          <w:rFonts w:eastAsia="標楷體"/>
          <w:b/>
          <w:sz w:val="28"/>
          <w:szCs w:val="28"/>
        </w:rPr>
      </w:pPr>
      <w:r w:rsidRPr="005D64CC">
        <w:rPr>
          <w:rFonts w:eastAsia="標楷體"/>
          <w:b/>
          <w:sz w:val="28"/>
          <w:szCs w:val="28"/>
        </w:rPr>
        <w:t>【註】</w:t>
      </w:r>
      <w:r w:rsidRPr="005D64CC">
        <w:rPr>
          <w:rFonts w:eastAsia="標楷體" w:hint="eastAsia"/>
          <w:b/>
          <w:sz w:val="28"/>
          <w:szCs w:val="28"/>
        </w:rPr>
        <w:t>以上檔案請</w:t>
      </w:r>
      <w:r w:rsidR="00A4214F" w:rsidRPr="005D64CC">
        <w:rPr>
          <w:rFonts w:eastAsia="標楷體" w:hint="eastAsia"/>
          <w:b/>
          <w:sz w:val="28"/>
          <w:szCs w:val="28"/>
        </w:rPr>
        <w:t>同步</w:t>
      </w:r>
      <w:r w:rsidRPr="005D64CC">
        <w:rPr>
          <w:rFonts w:eastAsia="標楷體" w:hint="eastAsia"/>
          <w:b/>
          <w:sz w:val="28"/>
          <w:szCs w:val="28"/>
        </w:rPr>
        <w:t>檢附</w:t>
      </w:r>
      <w:r w:rsidRPr="005D64CC">
        <w:rPr>
          <w:rFonts w:eastAsia="標楷體" w:hint="eastAsia"/>
          <w:b/>
          <w:sz w:val="28"/>
          <w:szCs w:val="28"/>
        </w:rPr>
        <w:t>WORD</w:t>
      </w:r>
      <w:r w:rsidRPr="005D64CC">
        <w:rPr>
          <w:rFonts w:eastAsia="標楷體" w:hint="eastAsia"/>
          <w:b/>
          <w:sz w:val="28"/>
          <w:szCs w:val="28"/>
        </w:rPr>
        <w:t>及</w:t>
      </w:r>
      <w:r w:rsidRPr="005D64CC">
        <w:rPr>
          <w:rFonts w:eastAsia="標楷體" w:hint="eastAsia"/>
          <w:b/>
          <w:sz w:val="28"/>
          <w:szCs w:val="28"/>
        </w:rPr>
        <w:t>PDF</w:t>
      </w:r>
      <w:r w:rsidR="00A4214F" w:rsidRPr="005D64CC">
        <w:rPr>
          <w:rFonts w:eastAsia="標楷體" w:hint="eastAsia"/>
          <w:b/>
          <w:sz w:val="28"/>
          <w:szCs w:val="28"/>
        </w:rPr>
        <w:t>格式</w:t>
      </w:r>
      <w:r w:rsidRPr="005D64CC">
        <w:rPr>
          <w:rFonts w:eastAsia="標楷體" w:hint="eastAsia"/>
          <w:b/>
          <w:sz w:val="28"/>
          <w:szCs w:val="28"/>
        </w:rPr>
        <w:t>電子檔。</w:t>
      </w:r>
    </w:p>
    <w:p w14:paraId="394A05AB" w14:textId="32179781" w:rsidR="00315470" w:rsidRPr="005D64CC" w:rsidRDefault="00A65918" w:rsidP="00A65918">
      <w:pPr>
        <w:widowControl/>
        <w:suppressAutoHyphens w:val="0"/>
        <w:textAlignment w:val="auto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2365F911" w14:textId="77777777" w:rsidR="00A65918" w:rsidRDefault="0086526D" w:rsidP="00A65918">
      <w:pPr>
        <w:rPr>
          <w:rFonts w:ascii="標楷體" w:eastAsia="標楷體" w:hAnsi="標楷體" w:cs="標楷體"/>
        </w:rPr>
      </w:pPr>
      <w:bookmarkStart w:id="2" w:name="_Toc76484468"/>
      <w:r w:rsidRPr="005D64CC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4A8F54C6" wp14:editId="5ADC1BF8">
                <wp:extent cx="1552575" cy="299085"/>
                <wp:effectExtent l="0" t="0" r="28575" b="25400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3171" w14:textId="77777777" w:rsidR="005318C9" w:rsidRPr="00315759" w:rsidRDefault="005318C9" w:rsidP="0031575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初賽</w:t>
                            </w:r>
                            <w:r w:rsidRPr="0031575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315759">
                              <w:rPr>
                                <w:rFonts w:ascii="標楷體" w:eastAsia="標楷體" w:hAnsi="標楷體" w:hint="eastAsia"/>
                              </w:rPr>
                              <w:t>：切結書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F54C6" id="文字方塊 2" o:spid="_x0000_s1029" type="#_x0000_t202" style="width:122.2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">
                <v:textbox style="mso-fit-shape-to-text:t">
                  <w:txbxContent>
                    <w:p w14:paraId="53713171" w14:textId="77777777" w:rsidR="005318C9" w:rsidRPr="00315759" w:rsidRDefault="005318C9" w:rsidP="0031575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初賽</w:t>
                      </w:r>
                      <w:r w:rsidRPr="0031575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315759">
                        <w:rPr>
                          <w:rFonts w:ascii="標楷體" w:eastAsia="標楷體" w:hAnsi="標楷體" w:hint="eastAsia"/>
                        </w:rPr>
                        <w:t>：切結書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8FA5E" w14:textId="3886B8A2" w:rsidR="00256605" w:rsidRPr="00A65918" w:rsidRDefault="0086526D" w:rsidP="00A65918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65918">
        <w:rPr>
          <w:rFonts w:ascii="標楷體" w:eastAsia="標楷體" w:hAnsi="標楷體" w:cs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77B4124F" wp14:editId="22EE9B80">
                <wp:simplePos x="0" y="0"/>
                <wp:positionH relativeFrom="column">
                  <wp:posOffset>-408940</wp:posOffset>
                </wp:positionH>
                <wp:positionV relativeFrom="line">
                  <wp:posOffset>97454085</wp:posOffset>
                </wp:positionV>
                <wp:extent cx="763270" cy="382270"/>
                <wp:effectExtent l="5715" t="12065" r="12065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2B03" w14:textId="77777777" w:rsidR="005318C9" w:rsidRDefault="005318C9">
                            <w:pPr>
                              <w:pStyle w:val="Af8"/>
                              <w:spacing w:line="400" w:lineRule="exact"/>
                            </w:pPr>
                            <w:r>
                              <w:t>附件</w:t>
                            </w:r>
                            <w:proofErr w:type="gramStart"/>
                            <w: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124F" id="Text Box 4" o:spid="_x0000_s1030" type="#_x0000_t202" style="position:absolute;left:0;text-align:left;margin-left:-32.2pt;margin-top:7673.55pt;width:60.1pt;height:30.1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" strokeweight=".8pt">
                <v:textbox>
                  <w:txbxContent>
                    <w:p w14:paraId="06582B03" w14:textId="77777777" w:rsidR="005318C9" w:rsidRDefault="005318C9">
                      <w:pPr>
                        <w:pStyle w:val="Af8"/>
                        <w:spacing w:line="400" w:lineRule="exact"/>
                      </w:pPr>
                      <w:r>
                        <w:t>附件</w:t>
                      </w:r>
                      <w:proofErr w:type="gramStart"/>
                      <w:r>
                        <w:t>三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 w:rsidR="00256605" w:rsidRPr="00A65918">
        <w:rPr>
          <w:rFonts w:ascii="標楷體" w:eastAsia="標楷體" w:hAnsi="標楷體" w:cs="標楷體"/>
          <w:b/>
          <w:bCs/>
          <w:sz w:val="36"/>
          <w:szCs w:val="36"/>
        </w:rPr>
        <w:t>「</w:t>
      </w:r>
      <w:r w:rsidR="00315759" w:rsidRPr="00A65918">
        <w:rPr>
          <w:rFonts w:ascii="標楷體" w:eastAsia="標楷體" w:hAnsi="標楷體" w:cs="標楷體"/>
          <w:b/>
          <w:bCs/>
          <w:sz w:val="36"/>
          <w:szCs w:val="36"/>
        </w:rPr>
        <w:t>我</w:t>
      </w:r>
      <w:proofErr w:type="gramStart"/>
      <w:r w:rsidR="00315759" w:rsidRPr="00A65918">
        <w:rPr>
          <w:rFonts w:ascii="標楷體" w:eastAsia="標楷體" w:hAnsi="標楷體" w:cs="標楷體"/>
          <w:b/>
          <w:bCs/>
          <w:sz w:val="36"/>
          <w:szCs w:val="36"/>
        </w:rPr>
        <w:t>是創客</w:t>
      </w:r>
      <w:proofErr w:type="gramEnd"/>
      <w:r w:rsidR="00315759" w:rsidRPr="00A65918">
        <w:rPr>
          <w:rFonts w:ascii="標楷體" w:eastAsia="標楷體" w:hAnsi="標楷體" w:cs="標楷體"/>
          <w:b/>
          <w:bCs/>
          <w:sz w:val="36"/>
          <w:szCs w:val="36"/>
        </w:rPr>
        <w:t>-創意設計競賽」切結書</w:t>
      </w:r>
      <w:bookmarkEnd w:id="2"/>
    </w:p>
    <w:p w14:paraId="4359C8CE" w14:textId="47841E5F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本團隊報名參加勞動部勞動力</w:t>
      </w:r>
      <w:proofErr w:type="gramStart"/>
      <w:r w:rsidRPr="005D64CC">
        <w:rPr>
          <w:rFonts w:eastAsia="標楷體"/>
          <w:sz w:val="28"/>
          <w:szCs w:val="28"/>
        </w:rPr>
        <w:t>發展署北基</w:t>
      </w:r>
      <w:proofErr w:type="gramEnd"/>
      <w:r w:rsidRPr="005D64CC">
        <w:rPr>
          <w:rFonts w:eastAsia="標楷體"/>
          <w:sz w:val="28"/>
          <w:szCs w:val="28"/>
        </w:rPr>
        <w:t>宜花金馬分署委託銘傳大學</w:t>
      </w:r>
      <w:r w:rsidR="003A76A5" w:rsidRPr="005D64CC">
        <w:rPr>
          <w:rFonts w:eastAsia="Times New Roman"/>
          <w:sz w:val="28"/>
          <w:szCs w:val="28"/>
        </w:rPr>
        <w:t>(</w:t>
      </w:r>
      <w:r w:rsidR="003A76A5" w:rsidRPr="005D64CC">
        <w:rPr>
          <w:rFonts w:eastAsia="標楷體"/>
          <w:sz w:val="28"/>
          <w:szCs w:val="28"/>
        </w:rPr>
        <w:t>以下簡稱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辦單位</w:t>
      </w:r>
      <w:r w:rsidR="003A76A5" w:rsidRPr="005D64CC">
        <w:rPr>
          <w:rFonts w:eastAsia="Times New Roman"/>
          <w:sz w:val="28"/>
          <w:szCs w:val="28"/>
        </w:rPr>
        <w:t>)</w:t>
      </w:r>
      <w:r w:rsidR="00424366" w:rsidRPr="005D64CC">
        <w:rPr>
          <w:rFonts w:eastAsia="標楷體" w:hint="eastAsia"/>
          <w:sz w:val="28"/>
          <w:szCs w:val="28"/>
        </w:rPr>
        <w:t>辦理</w:t>
      </w:r>
      <w:r w:rsidRPr="005D64CC">
        <w:rPr>
          <w:rFonts w:eastAsia="標楷體"/>
          <w:sz w:val="28"/>
          <w:szCs w:val="28"/>
        </w:rPr>
        <w:t>「我</w:t>
      </w:r>
      <w:proofErr w:type="gramStart"/>
      <w:r w:rsidRPr="005D64CC">
        <w:rPr>
          <w:rFonts w:eastAsia="標楷體"/>
          <w:sz w:val="28"/>
          <w:szCs w:val="28"/>
        </w:rPr>
        <w:t>是創客</w:t>
      </w:r>
      <w:proofErr w:type="gramEnd"/>
      <w:r w:rsidRPr="005D64CC">
        <w:rPr>
          <w:rFonts w:eastAsia="Times New Roman"/>
          <w:sz w:val="28"/>
          <w:szCs w:val="28"/>
        </w:rPr>
        <w:t>-</w:t>
      </w:r>
      <w:r w:rsidRPr="005D64CC">
        <w:rPr>
          <w:rFonts w:eastAsia="標楷體"/>
          <w:sz w:val="28"/>
          <w:szCs w:val="28"/>
        </w:rPr>
        <w:t>創意設計競賽」，並完成報名表簽署，願意遵守及同意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Pr="005D64CC">
        <w:rPr>
          <w:rFonts w:eastAsia="標楷體"/>
          <w:sz w:val="28"/>
          <w:szCs w:val="28"/>
        </w:rPr>
        <w:t>辦單位競賽之各項相關規定。</w:t>
      </w:r>
    </w:p>
    <w:p w14:paraId="66796CD0" w14:textId="3BB0002C" w:rsidR="00256605" w:rsidRPr="005D64CC" w:rsidRDefault="00256605" w:rsidP="00747310">
      <w:pPr>
        <w:widowControl/>
        <w:spacing w:line="480" w:lineRule="exact"/>
        <w:ind w:left="567" w:hanging="567"/>
        <w:jc w:val="both"/>
      </w:pPr>
      <w:r w:rsidRPr="005D64CC">
        <w:rPr>
          <w:rFonts w:eastAsia="標楷體"/>
          <w:sz w:val="28"/>
          <w:szCs w:val="28"/>
        </w:rPr>
        <w:t>一、本人已詳閱「我</w:t>
      </w:r>
      <w:proofErr w:type="gramStart"/>
      <w:r w:rsidRPr="005D64CC">
        <w:rPr>
          <w:rFonts w:eastAsia="標楷體"/>
          <w:sz w:val="28"/>
          <w:szCs w:val="28"/>
        </w:rPr>
        <w:t>是創客</w:t>
      </w:r>
      <w:proofErr w:type="gramEnd"/>
      <w:r w:rsidRPr="005D64CC">
        <w:rPr>
          <w:rFonts w:eastAsia="Times New Roman"/>
          <w:sz w:val="28"/>
          <w:szCs w:val="28"/>
        </w:rPr>
        <w:t>-</w:t>
      </w:r>
      <w:r w:rsidRPr="005D64CC">
        <w:rPr>
          <w:rFonts w:eastAsia="標楷體"/>
          <w:sz w:val="28"/>
          <w:szCs w:val="28"/>
        </w:rPr>
        <w:t>創意設計競賽」競賽辦法，在此保證，參賽作品為本團隊自行獨立創作，從未以任何形式公開展示或販售，絕無侵害他人智慧財產權之情事及報名資料正確無誤，並遵守評選結果</w:t>
      </w:r>
      <w:r w:rsidR="007D55AB">
        <w:rPr>
          <w:rFonts w:eastAsia="標楷體"/>
          <w:sz w:val="28"/>
          <w:szCs w:val="28"/>
        </w:rPr>
        <w:t>，絕無異議。參賽作品於競賽</w:t>
      </w:r>
      <w:proofErr w:type="gramStart"/>
      <w:r w:rsidR="007D55AB">
        <w:rPr>
          <w:rFonts w:eastAsia="標楷體"/>
          <w:sz w:val="28"/>
          <w:szCs w:val="28"/>
        </w:rPr>
        <w:t>期間，</w:t>
      </w:r>
      <w:proofErr w:type="gramEnd"/>
      <w:r w:rsidR="007D55AB">
        <w:rPr>
          <w:rFonts w:eastAsia="標楷體"/>
          <w:sz w:val="28"/>
          <w:szCs w:val="28"/>
        </w:rPr>
        <w:t>若</w:t>
      </w:r>
      <w:r w:rsidR="007D55AB">
        <w:rPr>
          <w:rFonts w:eastAsia="標楷體" w:hint="eastAsia"/>
          <w:sz w:val="28"/>
          <w:szCs w:val="28"/>
        </w:rPr>
        <w:t>經</w:t>
      </w:r>
      <w:r w:rsidRPr="005D64CC">
        <w:rPr>
          <w:rFonts w:eastAsia="標楷體"/>
          <w:sz w:val="28"/>
          <w:szCs w:val="28"/>
        </w:rPr>
        <w:t>舉發，</w:t>
      </w:r>
      <w:proofErr w:type="gramStart"/>
      <w:r w:rsidRPr="005D64CC">
        <w:rPr>
          <w:rFonts w:eastAsia="標楷體"/>
          <w:sz w:val="28"/>
          <w:szCs w:val="28"/>
        </w:rPr>
        <w:t>疑</w:t>
      </w:r>
      <w:proofErr w:type="gramEnd"/>
      <w:r w:rsidRPr="005D64CC">
        <w:rPr>
          <w:rFonts w:eastAsia="標楷體"/>
          <w:sz w:val="28"/>
          <w:szCs w:val="28"/>
        </w:rPr>
        <w:t>有抄襲、仿冒之嫌或確有抄襲、仿冒、為他人代勞之實，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Pr="005D64CC">
        <w:rPr>
          <w:rFonts w:eastAsia="標楷體"/>
          <w:sz w:val="28"/>
          <w:szCs w:val="28"/>
        </w:rPr>
        <w:t>辦單位保有取消參賽資格、取消獲獎資格及追回獎金、獎狀之權利。日後若有涉及著作權或其他糾紛，本人願負相關法律責任，與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單位無關。如造成損害者，應負民事賠償責任。</w:t>
      </w:r>
    </w:p>
    <w:p w14:paraId="5B504991" w14:textId="77777777" w:rsidR="00256605" w:rsidRPr="005D64CC" w:rsidRDefault="00256605" w:rsidP="00747310">
      <w:pPr>
        <w:widowControl/>
        <w:spacing w:line="480" w:lineRule="exact"/>
        <w:ind w:left="567" w:hanging="567"/>
        <w:jc w:val="both"/>
      </w:pPr>
      <w:r w:rsidRPr="005D64CC">
        <w:rPr>
          <w:rFonts w:eastAsia="標楷體"/>
          <w:sz w:val="28"/>
          <w:szCs w:val="28"/>
        </w:rPr>
        <w:t>二、本人同意無償授權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</w:t>
      </w: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含勞動力</w:t>
      </w:r>
      <w:proofErr w:type="gramStart"/>
      <w:r w:rsidRPr="005D64CC">
        <w:rPr>
          <w:rFonts w:eastAsia="標楷體"/>
          <w:sz w:val="28"/>
          <w:szCs w:val="28"/>
        </w:rPr>
        <w:t>發展署北基</w:t>
      </w:r>
      <w:proofErr w:type="gramEnd"/>
      <w:r w:rsidRPr="005D64CC">
        <w:rPr>
          <w:rFonts w:eastAsia="標楷體"/>
          <w:sz w:val="28"/>
          <w:szCs w:val="28"/>
        </w:rPr>
        <w:t>宜花金馬分署</w:t>
      </w:r>
      <w:r w:rsidRPr="005D64CC">
        <w:rPr>
          <w:rFonts w:eastAsia="Times New Roman"/>
          <w:sz w:val="28"/>
          <w:szCs w:val="28"/>
        </w:rPr>
        <w:t>)</w:t>
      </w:r>
      <w:r w:rsidRPr="005D64CC">
        <w:rPr>
          <w:rFonts w:eastAsia="標楷體"/>
          <w:sz w:val="28"/>
          <w:szCs w:val="28"/>
        </w:rPr>
        <w:t>擁有</w:t>
      </w:r>
      <w:r w:rsidR="003A76A5" w:rsidRPr="005D64CC">
        <w:rPr>
          <w:rFonts w:eastAsia="標楷體" w:hint="eastAsia"/>
          <w:sz w:val="28"/>
          <w:szCs w:val="28"/>
        </w:rPr>
        <w:t>晉級</w:t>
      </w:r>
      <w:r w:rsidRPr="005D64CC">
        <w:rPr>
          <w:rFonts w:eastAsia="標楷體"/>
          <w:sz w:val="28"/>
          <w:szCs w:val="28"/>
        </w:rPr>
        <w:t>複賽作品刊登、展示及使用於學術或推廣活動及使用參賽者之</w:t>
      </w:r>
      <w:r w:rsidR="00AB69A8" w:rsidRPr="005D64CC">
        <w:rPr>
          <w:rFonts w:eastAsia="標楷體" w:hint="eastAsia"/>
          <w:sz w:val="28"/>
          <w:szCs w:val="28"/>
        </w:rPr>
        <w:t>肖像、</w:t>
      </w:r>
      <w:r w:rsidRPr="005D64CC">
        <w:rPr>
          <w:rFonts w:eastAsia="標楷體"/>
          <w:sz w:val="28"/>
          <w:szCs w:val="28"/>
        </w:rPr>
        <w:t>學經歷等資料</w:t>
      </w:r>
      <w:r w:rsidR="00AB69A8" w:rsidRPr="005D64CC">
        <w:rPr>
          <w:rFonts w:eastAsia="標楷體" w:hint="eastAsia"/>
          <w:sz w:val="28"/>
          <w:szCs w:val="28"/>
        </w:rPr>
        <w:t>於相關活動推廣</w:t>
      </w:r>
      <w:r w:rsidRPr="005D64CC">
        <w:rPr>
          <w:rFonts w:eastAsia="標楷體"/>
          <w:sz w:val="28"/>
          <w:szCs w:val="28"/>
        </w:rPr>
        <w:t>，並同意配合參與</w:t>
      </w:r>
      <w:r w:rsidR="00AB69A8" w:rsidRPr="005D64CC">
        <w:rPr>
          <w:rFonts w:eastAsia="標楷體" w:hint="eastAsia"/>
          <w:sz w:val="28"/>
          <w:szCs w:val="28"/>
        </w:rPr>
        <w:t>競賽</w:t>
      </w:r>
      <w:r w:rsidRPr="005D64CC">
        <w:rPr>
          <w:rFonts w:eastAsia="標楷體"/>
          <w:sz w:val="28"/>
          <w:szCs w:val="28"/>
        </w:rPr>
        <w:t>全程之相關活動（包括但不限於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</w:t>
      </w: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含勞動力發展署北基宜花金馬分署</w:t>
      </w:r>
      <w:r w:rsidRPr="005D64CC">
        <w:rPr>
          <w:rFonts w:eastAsia="Times New Roman"/>
          <w:sz w:val="28"/>
          <w:szCs w:val="28"/>
        </w:rPr>
        <w:t>)</w:t>
      </w:r>
      <w:r w:rsidRPr="005D64CC">
        <w:rPr>
          <w:rFonts w:eastAsia="標楷體"/>
          <w:sz w:val="28"/>
          <w:szCs w:val="28"/>
        </w:rPr>
        <w:t>之宣傳活動、花絮拍攝、媒體採訪、廣編報導）。</w:t>
      </w:r>
    </w:p>
    <w:p w14:paraId="32232FFF" w14:textId="77777777" w:rsidR="00256605" w:rsidRPr="005D64CC" w:rsidRDefault="00256605" w:rsidP="00747310">
      <w:pPr>
        <w:widowControl/>
        <w:spacing w:line="480" w:lineRule="exact"/>
        <w:ind w:left="567" w:hanging="567"/>
        <w:jc w:val="both"/>
      </w:pPr>
      <w:r w:rsidRPr="005D64CC">
        <w:rPr>
          <w:rFonts w:eastAsia="標楷體"/>
          <w:sz w:val="28"/>
          <w:szCs w:val="28"/>
        </w:rPr>
        <w:t>三、本人已閱讀並同意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單位依個人資料保護法（以下簡稱個資法）第</w:t>
      </w:r>
      <w:r w:rsidRPr="005D64CC">
        <w:rPr>
          <w:rFonts w:eastAsia="Times New Roman"/>
          <w:sz w:val="28"/>
          <w:szCs w:val="28"/>
        </w:rPr>
        <w:t xml:space="preserve"> </w:t>
      </w:r>
      <w:r w:rsidRPr="005D64CC">
        <w:rPr>
          <w:rFonts w:eastAsia="標楷體"/>
          <w:sz w:val="28"/>
          <w:szCs w:val="28"/>
        </w:rPr>
        <w:t xml:space="preserve">8 </w:t>
      </w:r>
      <w:r w:rsidRPr="005D64CC">
        <w:rPr>
          <w:rFonts w:eastAsia="標楷體"/>
          <w:sz w:val="28"/>
          <w:szCs w:val="28"/>
        </w:rPr>
        <w:t>條規定告知下列事項：</w:t>
      </w:r>
    </w:p>
    <w:p w14:paraId="0AF507D5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proofErr w:type="gramStart"/>
      <w:r w:rsidRPr="005D64CC">
        <w:rPr>
          <w:rFonts w:eastAsia="標楷體"/>
          <w:sz w:val="28"/>
          <w:szCs w:val="28"/>
        </w:rPr>
        <w:t>一</w:t>
      </w:r>
      <w:proofErr w:type="gramEnd"/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依據個人資料保護法，參賽者所提供個人資料，受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單位妥善維護並僅於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單位管理、推廣與執行業務之合理範圍內使用。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</w:t>
      </w:r>
      <w:r w:rsidR="003A76A5" w:rsidRPr="005D64CC">
        <w:rPr>
          <w:rFonts w:eastAsia="標楷體" w:hint="eastAsia"/>
          <w:sz w:val="28"/>
          <w:szCs w:val="28"/>
        </w:rPr>
        <w:t>應</w:t>
      </w:r>
      <w:r w:rsidRPr="005D64CC">
        <w:rPr>
          <w:rFonts w:eastAsia="標楷體"/>
          <w:sz w:val="28"/>
          <w:szCs w:val="28"/>
        </w:rPr>
        <w:t>保護參賽者的個人資料並避免損及其權益。</w:t>
      </w:r>
    </w:p>
    <w:p w14:paraId="753A20B6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二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蒐集目的：「我</w:t>
      </w:r>
      <w:proofErr w:type="gramStart"/>
      <w:r w:rsidRPr="005D64CC">
        <w:rPr>
          <w:rFonts w:eastAsia="標楷體"/>
          <w:sz w:val="28"/>
          <w:szCs w:val="28"/>
        </w:rPr>
        <w:t>是創客</w:t>
      </w:r>
      <w:proofErr w:type="gramEnd"/>
      <w:r w:rsidRPr="005D64CC">
        <w:rPr>
          <w:rFonts w:eastAsia="Times New Roman"/>
          <w:sz w:val="28"/>
          <w:szCs w:val="28"/>
        </w:rPr>
        <w:t>-</w:t>
      </w:r>
      <w:r w:rsidRPr="005D64CC">
        <w:rPr>
          <w:rFonts w:eastAsia="標楷體"/>
          <w:sz w:val="28"/>
          <w:szCs w:val="28"/>
        </w:rPr>
        <w:t>創意設計競賽」報名、活動通知與聯繫、評選、領獎及成果發表。</w:t>
      </w:r>
    </w:p>
    <w:p w14:paraId="5205D802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三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個人資料類別：含姓名、出生年月日、身分證號碼、地址、電話、</w:t>
      </w:r>
      <w:r w:rsidRPr="005D64CC">
        <w:rPr>
          <w:rFonts w:eastAsia="Times New Roman"/>
          <w:sz w:val="28"/>
          <w:szCs w:val="28"/>
        </w:rPr>
        <w:t xml:space="preserve">      </w:t>
      </w:r>
      <w:r w:rsidRPr="005D64CC">
        <w:rPr>
          <w:rFonts w:eastAsia="標楷體"/>
          <w:sz w:val="28"/>
          <w:szCs w:val="28"/>
        </w:rPr>
        <w:t>電子郵件。</w:t>
      </w:r>
      <w:r w:rsidR="00153FC2" w:rsidRPr="005D64CC">
        <w:rPr>
          <w:rFonts w:eastAsia="標楷體" w:hint="eastAsia"/>
          <w:sz w:val="28"/>
          <w:szCs w:val="28"/>
        </w:rPr>
        <w:t>姓名及地址請務必填寫正確，</w:t>
      </w:r>
      <w:proofErr w:type="gramStart"/>
      <w:r w:rsidR="00153FC2" w:rsidRPr="005D64CC">
        <w:rPr>
          <w:rFonts w:eastAsia="標楷體" w:hint="eastAsia"/>
          <w:sz w:val="28"/>
          <w:szCs w:val="28"/>
        </w:rPr>
        <w:t>俾</w:t>
      </w:r>
      <w:proofErr w:type="gramEnd"/>
      <w:r w:rsidR="00153FC2" w:rsidRPr="005D64CC">
        <w:rPr>
          <w:rFonts w:eastAsia="標楷體" w:hint="eastAsia"/>
          <w:sz w:val="28"/>
          <w:szCs w:val="28"/>
        </w:rPr>
        <w:t>利發放參賽證明。</w:t>
      </w:r>
    </w:p>
    <w:p w14:paraId="453CA22A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四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個人資料利用期間：參賽者所提供之個人</w:t>
      </w:r>
      <w:r w:rsidR="007413EA" w:rsidRPr="005D64CC">
        <w:rPr>
          <w:rFonts w:eastAsia="標楷體" w:hint="eastAsia"/>
          <w:sz w:val="28"/>
          <w:szCs w:val="28"/>
        </w:rPr>
        <w:t>資料將於執行業務所必須的保存期間內合理使用</w:t>
      </w:r>
      <w:r w:rsidRPr="005D64CC">
        <w:rPr>
          <w:rFonts w:eastAsia="標楷體"/>
          <w:sz w:val="28"/>
          <w:szCs w:val="28"/>
        </w:rPr>
        <w:t>。</w:t>
      </w:r>
    </w:p>
    <w:p w14:paraId="4225EC24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五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得獎人部分：所提供之個人基本資料，僅作為領取獎項及申報個人所得使用；依據稅法規定本資料最長保存</w:t>
      </w:r>
      <w:r w:rsidRPr="005D64CC">
        <w:rPr>
          <w:rFonts w:eastAsia="Times New Roman"/>
          <w:sz w:val="28"/>
          <w:szCs w:val="28"/>
        </w:rPr>
        <w:t xml:space="preserve"> </w:t>
      </w:r>
      <w:r w:rsidRPr="005D64CC">
        <w:rPr>
          <w:rFonts w:eastAsia="標楷體"/>
          <w:sz w:val="28"/>
          <w:szCs w:val="28"/>
        </w:rPr>
        <w:t>7</w:t>
      </w:r>
      <w:r w:rsidRPr="005D64CC">
        <w:rPr>
          <w:rFonts w:eastAsia="標楷體"/>
          <w:sz w:val="28"/>
          <w:szCs w:val="28"/>
        </w:rPr>
        <w:t>年，屆時銷毀，不移作他用。</w:t>
      </w:r>
    </w:p>
    <w:p w14:paraId="43E0F479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lastRenderedPageBreak/>
        <w:t>(</w:t>
      </w:r>
      <w:r w:rsidRPr="005D64CC">
        <w:rPr>
          <w:rFonts w:eastAsia="標楷體"/>
          <w:sz w:val="28"/>
          <w:szCs w:val="28"/>
        </w:rPr>
        <w:t>六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個人資料利用地區：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單位所在地區執行業務所需，依中華民國法令得合法傳輸個人資料之地區。</w:t>
      </w:r>
    </w:p>
    <w:p w14:paraId="280FA62B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七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個人資料利用對象及方式：由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單位或</w:t>
      </w:r>
      <w:r w:rsidR="003A76A5" w:rsidRPr="005D64CC">
        <w:rPr>
          <w:rFonts w:eastAsia="標楷體" w:hint="eastAsia"/>
          <w:sz w:val="28"/>
          <w:szCs w:val="28"/>
        </w:rPr>
        <w:t>受</w:t>
      </w:r>
      <w:r w:rsidRPr="005D64CC">
        <w:rPr>
          <w:rFonts w:eastAsia="標楷體"/>
          <w:sz w:val="28"/>
          <w:szCs w:val="28"/>
        </w:rPr>
        <w:t>委託之執行活動時必要相關人員利用之，利用人員應依執行本活動作業所必要方式利用此個人資料。</w:t>
      </w:r>
    </w:p>
    <w:p w14:paraId="7B667BC9" w14:textId="77777777" w:rsidR="00256605" w:rsidRPr="005D64CC" w:rsidRDefault="00256605" w:rsidP="00747310">
      <w:pPr>
        <w:widowControl/>
        <w:spacing w:line="480" w:lineRule="exact"/>
        <w:ind w:left="992" w:hanging="567"/>
        <w:jc w:val="both"/>
      </w:pPr>
      <w:r w:rsidRPr="005D64CC">
        <w:rPr>
          <w:rFonts w:eastAsia="Times New Roman"/>
          <w:sz w:val="28"/>
          <w:szCs w:val="28"/>
        </w:rPr>
        <w:t>(</w:t>
      </w:r>
      <w:r w:rsidRPr="005D64CC">
        <w:rPr>
          <w:rFonts w:eastAsia="標楷體"/>
          <w:sz w:val="28"/>
          <w:szCs w:val="28"/>
        </w:rPr>
        <w:t>八</w:t>
      </w:r>
      <w:r w:rsidRPr="005D64CC">
        <w:rPr>
          <w:rFonts w:eastAsia="Times New Roman"/>
          <w:sz w:val="28"/>
          <w:szCs w:val="28"/>
        </w:rPr>
        <w:t xml:space="preserve">) </w:t>
      </w:r>
      <w:r w:rsidRPr="005D64CC">
        <w:rPr>
          <w:rFonts w:eastAsia="標楷體"/>
          <w:sz w:val="28"/>
          <w:szCs w:val="28"/>
        </w:rPr>
        <w:t>參賽者可自由選擇是否提供</w:t>
      </w:r>
      <w:r w:rsidR="003A76A5" w:rsidRPr="005D64CC">
        <w:rPr>
          <w:rFonts w:eastAsia="標楷體" w:hint="eastAsia"/>
          <w:sz w:val="28"/>
          <w:szCs w:val="28"/>
        </w:rPr>
        <w:t>承</w:t>
      </w:r>
      <w:r w:rsidR="003A76A5" w:rsidRPr="005D64CC">
        <w:rPr>
          <w:rFonts w:eastAsia="標楷體"/>
          <w:sz w:val="28"/>
          <w:szCs w:val="28"/>
        </w:rPr>
        <w:t>辦</w:t>
      </w:r>
      <w:r w:rsidRPr="005D64CC">
        <w:rPr>
          <w:rFonts w:eastAsia="標楷體"/>
          <w:sz w:val="28"/>
          <w:szCs w:val="28"/>
        </w:rPr>
        <w:t>單位參賽者的個人資料，惟參賽者不同意提供個人資料時，將無法參與前述蒐集目的所列各項內容。</w:t>
      </w:r>
    </w:p>
    <w:p w14:paraId="25A7C8C1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四、本人同意其他本競賽</w:t>
      </w:r>
      <w:r w:rsidR="003A76A5" w:rsidRPr="005D64CC">
        <w:rPr>
          <w:rFonts w:eastAsia="標楷體" w:hint="eastAsia"/>
          <w:sz w:val="28"/>
          <w:szCs w:val="28"/>
        </w:rPr>
        <w:t>辦法</w:t>
      </w:r>
      <w:r w:rsidRPr="005D64CC">
        <w:rPr>
          <w:rFonts w:eastAsia="標楷體"/>
          <w:sz w:val="28"/>
          <w:szCs w:val="28"/>
        </w:rPr>
        <w:t>公告之相關規定辦法。</w:t>
      </w:r>
    </w:p>
    <w:p w14:paraId="30CD5BF9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</w:p>
    <w:p w14:paraId="514E1A5A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此致</w:t>
      </w:r>
    </w:p>
    <w:p w14:paraId="3C55BFB1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  <w:r w:rsidRPr="005D64CC">
        <w:rPr>
          <w:rFonts w:eastAsia="標楷體"/>
          <w:sz w:val="28"/>
          <w:szCs w:val="28"/>
        </w:rPr>
        <w:t>銘傳大學</w:t>
      </w:r>
    </w:p>
    <w:p w14:paraId="40A7D0B4" w14:textId="77777777" w:rsidR="003A76A5" w:rsidRPr="005D64CC" w:rsidRDefault="003A76A5">
      <w:pPr>
        <w:widowControl/>
        <w:spacing w:line="480" w:lineRule="exact"/>
      </w:pPr>
    </w:p>
    <w:p w14:paraId="00FE5659" w14:textId="77777777" w:rsidR="00256605" w:rsidRPr="005D64CC" w:rsidRDefault="00256605">
      <w:pPr>
        <w:widowControl/>
        <w:spacing w:line="480" w:lineRule="exact"/>
      </w:pPr>
      <w:proofErr w:type="gramStart"/>
      <w:r w:rsidRPr="005D64CC">
        <w:rPr>
          <w:rFonts w:eastAsia="標楷體"/>
          <w:sz w:val="28"/>
          <w:szCs w:val="28"/>
        </w:rPr>
        <w:t>立書人</w:t>
      </w:r>
      <w:proofErr w:type="gramEnd"/>
      <w:r w:rsidRPr="005D64CC">
        <w:rPr>
          <w:rFonts w:eastAsia="標楷體"/>
          <w:sz w:val="28"/>
          <w:szCs w:val="28"/>
        </w:rPr>
        <w:t>：（每位團隊成員皆需簽章）</w:t>
      </w:r>
    </w:p>
    <w:p w14:paraId="3843365A" w14:textId="77AB841A" w:rsidR="00256605" w:rsidRPr="005D64CC" w:rsidRDefault="0086526D">
      <w:pPr>
        <w:widowControl/>
        <w:spacing w:line="480" w:lineRule="exact"/>
        <w:rPr>
          <w:rFonts w:eastAsia="標楷體"/>
          <w:sz w:val="28"/>
          <w:szCs w:val="28"/>
        </w:rPr>
      </w:pPr>
      <w:r w:rsidRPr="005D64CC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22F4D7F" wp14:editId="6BFA2D5F">
                <wp:simplePos x="0" y="0"/>
                <wp:positionH relativeFrom="column">
                  <wp:posOffset>3830955</wp:posOffset>
                </wp:positionH>
                <wp:positionV relativeFrom="paragraph">
                  <wp:posOffset>245110</wp:posOffset>
                </wp:positionV>
                <wp:extent cx="1056640" cy="289560"/>
                <wp:effectExtent l="0" t="0" r="127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160D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2F4D7F" id="_x0000_s1031" type="#_x0000_t202" style="position:absolute;margin-left:301.65pt;margin-top:19.3pt;width:83.2pt;height:22.8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" filled="f" stroked="f">
                <v:textbox style="mso-fit-shape-to-text:t">
                  <w:txbxContent>
                    <w:p w14:paraId="0861160D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  <w:r w:rsidRPr="005D64CC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BBCD115" wp14:editId="34BE01FF">
                <wp:simplePos x="0" y="0"/>
                <wp:positionH relativeFrom="column">
                  <wp:posOffset>916305</wp:posOffset>
                </wp:positionH>
                <wp:positionV relativeFrom="paragraph">
                  <wp:posOffset>254635</wp:posOffset>
                </wp:positionV>
                <wp:extent cx="1056640" cy="289560"/>
                <wp:effectExtent l="0" t="0" r="127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893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CD115" id="_x0000_s1032" type="#_x0000_t202" style="position:absolute;margin-left:72.15pt;margin-top:20.05pt;width:83.2pt;height:22.8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" filled="f" stroked="f">
                <v:textbox style="mso-fit-shape-to-text:t">
                  <w:txbxContent>
                    <w:p w14:paraId="4A6E6893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(隊長)</w:t>
                      </w:r>
                    </w:p>
                  </w:txbxContent>
                </v:textbox>
              </v:shape>
            </w:pict>
          </mc:Fallback>
        </mc:AlternateContent>
      </w:r>
    </w:p>
    <w:p w14:paraId="0588E002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Times New Roman"/>
          <w:sz w:val="28"/>
          <w:szCs w:val="28"/>
        </w:rPr>
        <w:t>_____________________________</w:t>
      </w:r>
      <w:r w:rsidR="005B5206" w:rsidRPr="005D64CC">
        <w:rPr>
          <w:rFonts w:ascii="新細明體" w:hAnsi="新細明體" w:hint="eastAsia"/>
          <w:sz w:val="28"/>
          <w:szCs w:val="28"/>
        </w:rPr>
        <w:t xml:space="preserve"> </w:t>
      </w:r>
      <w:r w:rsidR="005B5206" w:rsidRPr="005D64CC">
        <w:rPr>
          <w:rFonts w:ascii="新細明體" w:hAnsi="新細明體"/>
          <w:sz w:val="28"/>
          <w:szCs w:val="28"/>
        </w:rPr>
        <w:tab/>
      </w:r>
      <w:r w:rsidR="005B5206" w:rsidRPr="005D64CC">
        <w:rPr>
          <w:rFonts w:ascii="新細明體" w:hAnsi="新細明體"/>
          <w:sz w:val="28"/>
          <w:szCs w:val="28"/>
        </w:rPr>
        <w:tab/>
      </w:r>
      <w:r w:rsidR="005B5206" w:rsidRPr="005D64CC">
        <w:rPr>
          <w:rFonts w:eastAsia="Times New Roman"/>
          <w:sz w:val="28"/>
          <w:szCs w:val="28"/>
        </w:rPr>
        <w:t>_____________________________</w:t>
      </w:r>
    </w:p>
    <w:p w14:paraId="6F066C57" w14:textId="2D508510" w:rsidR="00256605" w:rsidRPr="005D64CC" w:rsidRDefault="0086526D">
      <w:pPr>
        <w:widowControl/>
        <w:spacing w:line="480" w:lineRule="exact"/>
        <w:rPr>
          <w:rFonts w:eastAsia="標楷體"/>
          <w:sz w:val="28"/>
          <w:szCs w:val="28"/>
        </w:rPr>
      </w:pPr>
      <w:r w:rsidRPr="005D64CC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5AE0B91" wp14:editId="7FA9B9F9">
                <wp:simplePos x="0" y="0"/>
                <wp:positionH relativeFrom="column">
                  <wp:posOffset>3830955</wp:posOffset>
                </wp:positionH>
                <wp:positionV relativeFrom="paragraph">
                  <wp:posOffset>273685</wp:posOffset>
                </wp:positionV>
                <wp:extent cx="1056640" cy="289560"/>
                <wp:effectExtent l="0" t="0" r="127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5BD51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E0B91" id="_x0000_s1033" type="#_x0000_t202" style="position:absolute;margin-left:301.65pt;margin-top:21.55pt;width:83.2pt;height:22.8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" filled="f" stroked="f">
                <v:textbox style="mso-fit-shape-to-text:t">
                  <w:txbxContent>
                    <w:p w14:paraId="2FF5BD51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  <w:r w:rsidRPr="005D64CC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0FE73BF" wp14:editId="4331438F">
                <wp:simplePos x="0" y="0"/>
                <wp:positionH relativeFrom="column">
                  <wp:posOffset>897255</wp:posOffset>
                </wp:positionH>
                <wp:positionV relativeFrom="paragraph">
                  <wp:posOffset>254635</wp:posOffset>
                </wp:positionV>
                <wp:extent cx="1056640" cy="289560"/>
                <wp:effectExtent l="0" t="0" r="127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5FE5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E73BF" id="_x0000_s1034" type="#_x0000_t202" style="position:absolute;margin-left:70.65pt;margin-top:20.05pt;width:83.2pt;height:22.8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" filled="f" stroked="f">
                <v:textbox style="mso-fit-shape-to-text:t">
                  <w:txbxContent>
                    <w:p w14:paraId="3EDA5FE5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</w:p>
    <w:p w14:paraId="6477279C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Times New Roman"/>
          <w:sz w:val="28"/>
          <w:szCs w:val="28"/>
        </w:rPr>
        <w:t>_____________________________</w:t>
      </w:r>
      <w:r w:rsidR="005B5206" w:rsidRPr="005D64CC">
        <w:rPr>
          <w:rFonts w:eastAsia="Times New Roman"/>
          <w:sz w:val="28"/>
          <w:szCs w:val="28"/>
        </w:rPr>
        <w:tab/>
      </w:r>
      <w:r w:rsidR="005B5206" w:rsidRPr="005D64CC">
        <w:rPr>
          <w:rFonts w:eastAsia="Times New Roman"/>
          <w:sz w:val="28"/>
          <w:szCs w:val="28"/>
        </w:rPr>
        <w:tab/>
        <w:t>_____________________________</w:t>
      </w:r>
    </w:p>
    <w:p w14:paraId="4A377BFD" w14:textId="798D580E" w:rsidR="00256605" w:rsidRPr="005D64CC" w:rsidRDefault="0086526D">
      <w:pPr>
        <w:widowControl/>
        <w:spacing w:line="480" w:lineRule="exact"/>
        <w:rPr>
          <w:rFonts w:eastAsia="標楷體"/>
          <w:sz w:val="28"/>
          <w:szCs w:val="28"/>
        </w:rPr>
      </w:pPr>
      <w:r w:rsidRPr="005D64CC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AB3775" wp14:editId="3752AB96">
                <wp:simplePos x="0" y="0"/>
                <wp:positionH relativeFrom="column">
                  <wp:posOffset>3840480</wp:posOffset>
                </wp:positionH>
                <wp:positionV relativeFrom="paragraph">
                  <wp:posOffset>254635</wp:posOffset>
                </wp:positionV>
                <wp:extent cx="1056640" cy="289560"/>
                <wp:effectExtent l="0" t="0" r="127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80E0F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B3775" id="_x0000_s1035" type="#_x0000_t202" style="position:absolute;margin-left:302.4pt;margin-top:20.05pt;width:83.2pt;height:22.8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" filled="f" stroked="f">
                <v:textbox style="mso-fit-shape-to-text:t">
                  <w:txbxContent>
                    <w:p w14:paraId="6D780E0F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  <w:r w:rsidRPr="005D64CC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F7B71DF" wp14:editId="250C9186">
                <wp:simplePos x="0" y="0"/>
                <wp:positionH relativeFrom="column">
                  <wp:posOffset>906780</wp:posOffset>
                </wp:positionH>
                <wp:positionV relativeFrom="paragraph">
                  <wp:posOffset>235585</wp:posOffset>
                </wp:positionV>
                <wp:extent cx="1056640" cy="289560"/>
                <wp:effectExtent l="0" t="0" r="127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BE75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B71DF" id="_x0000_s1036" type="#_x0000_t202" style="position:absolute;margin-left:71.4pt;margin-top:18.55pt;width:83.2pt;height:22.8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" filled="f" stroked="f">
                <v:textbox style="mso-fit-shape-to-text:t">
                  <w:txbxContent>
                    <w:p w14:paraId="3769BE75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</w:p>
    <w:p w14:paraId="4D9C7D77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Times New Roman"/>
          <w:sz w:val="28"/>
          <w:szCs w:val="28"/>
        </w:rPr>
        <w:t>_____________________________</w:t>
      </w:r>
      <w:r w:rsidR="005B5206" w:rsidRPr="005D64CC">
        <w:rPr>
          <w:rFonts w:eastAsia="Times New Roman"/>
          <w:sz w:val="28"/>
          <w:szCs w:val="28"/>
        </w:rPr>
        <w:tab/>
      </w:r>
      <w:r w:rsidR="005B5206" w:rsidRPr="005D64CC">
        <w:rPr>
          <w:rFonts w:eastAsia="Times New Roman"/>
          <w:sz w:val="28"/>
          <w:szCs w:val="28"/>
        </w:rPr>
        <w:tab/>
        <w:t>_____________________________</w:t>
      </w:r>
    </w:p>
    <w:p w14:paraId="07860EEF" w14:textId="3F91276C" w:rsidR="00256605" w:rsidRPr="005D64CC" w:rsidRDefault="0086526D">
      <w:pPr>
        <w:widowControl/>
        <w:spacing w:line="480" w:lineRule="exact"/>
        <w:rPr>
          <w:rFonts w:eastAsia="標楷體"/>
          <w:sz w:val="28"/>
          <w:szCs w:val="28"/>
        </w:rPr>
      </w:pPr>
      <w:r w:rsidRPr="005D64CC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CC6735" wp14:editId="0847A4FD">
                <wp:simplePos x="0" y="0"/>
                <wp:positionH relativeFrom="column">
                  <wp:posOffset>935355</wp:posOffset>
                </wp:positionH>
                <wp:positionV relativeFrom="paragraph">
                  <wp:posOffset>273685</wp:posOffset>
                </wp:positionV>
                <wp:extent cx="1056640" cy="289560"/>
                <wp:effectExtent l="0" t="0" r="127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75AB" w14:textId="77777777" w:rsidR="005318C9" w:rsidRPr="00361AFE" w:rsidRDefault="005318C9" w:rsidP="00361A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C6735" id="_x0000_s1037" type="#_x0000_t202" style="position:absolute;margin-left:73.65pt;margin-top:21.55pt;width:83.2pt;height:22.8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" filled="f" stroked="f">
                <v:textbox style="mso-fit-shape-to-text:t">
                  <w:txbxContent>
                    <w:p w14:paraId="4BF075AB" w14:textId="77777777" w:rsidR="005318C9" w:rsidRPr="00361AFE" w:rsidRDefault="005318C9" w:rsidP="00361A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  <w:r w:rsidRPr="005D64CC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5A02502" wp14:editId="2CA7BBA2">
                <wp:simplePos x="0" y="0"/>
                <wp:positionH relativeFrom="column">
                  <wp:posOffset>3821430</wp:posOffset>
                </wp:positionH>
                <wp:positionV relativeFrom="paragraph">
                  <wp:posOffset>283210</wp:posOffset>
                </wp:positionV>
                <wp:extent cx="1056640" cy="289560"/>
                <wp:effectExtent l="0" t="0" r="127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1C256" w14:textId="24D55380" w:rsidR="005318C9" w:rsidRPr="00361AFE" w:rsidRDefault="005318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(隊員)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02502" id="_x0000_s1038" type="#_x0000_t202" style="position:absolute;margin-left:300.9pt;margin-top:22.3pt;width:83.2pt;height:22.8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" filled="f" stroked="f">
                <v:textbox style="mso-fit-shape-to-text:t">
                  <w:txbxContent>
                    <w:p w14:paraId="1F31C256" w14:textId="24D55380" w:rsidR="005318C9" w:rsidRPr="00361AFE" w:rsidRDefault="005318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(隊員)</w:t>
                      </w:r>
                    </w:p>
                  </w:txbxContent>
                </v:textbox>
              </v:shape>
            </w:pict>
          </mc:Fallback>
        </mc:AlternateContent>
      </w:r>
    </w:p>
    <w:p w14:paraId="3CF78BFD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Times New Roman"/>
          <w:sz w:val="28"/>
          <w:szCs w:val="28"/>
        </w:rPr>
        <w:t>_____________________________</w:t>
      </w:r>
      <w:r w:rsidR="00361AFE" w:rsidRPr="005D64CC">
        <w:rPr>
          <w:rFonts w:ascii="新細明體" w:hAnsi="新細明體" w:hint="eastAsia"/>
          <w:sz w:val="28"/>
          <w:szCs w:val="28"/>
        </w:rPr>
        <w:t xml:space="preserve">          </w:t>
      </w:r>
      <w:r w:rsidR="00361AFE" w:rsidRPr="005D64CC">
        <w:rPr>
          <w:rFonts w:eastAsia="Times New Roman"/>
          <w:sz w:val="28"/>
          <w:szCs w:val="28"/>
        </w:rPr>
        <w:t>_____________________________</w:t>
      </w:r>
    </w:p>
    <w:p w14:paraId="7FC24658" w14:textId="77777777" w:rsidR="00256605" w:rsidRPr="005D64CC" w:rsidRDefault="00256605">
      <w:pPr>
        <w:widowControl/>
        <w:spacing w:line="480" w:lineRule="exact"/>
        <w:jc w:val="right"/>
        <w:rPr>
          <w:rFonts w:eastAsia="標楷體"/>
          <w:b/>
          <w:sz w:val="28"/>
          <w:szCs w:val="28"/>
        </w:rPr>
      </w:pPr>
    </w:p>
    <w:p w14:paraId="5B118B36" w14:textId="77777777" w:rsidR="00256605" w:rsidRPr="004E2765" w:rsidRDefault="00256605" w:rsidP="004E2765">
      <w:pPr>
        <w:widowControl/>
        <w:spacing w:line="480" w:lineRule="exact"/>
        <w:rPr>
          <w:spacing w:val="160"/>
          <w:kern w:val="28"/>
        </w:rPr>
      </w:pPr>
      <w:r w:rsidRPr="004E2765">
        <w:rPr>
          <w:rFonts w:eastAsia="標楷體"/>
          <w:spacing w:val="160"/>
          <w:kern w:val="28"/>
          <w:sz w:val="28"/>
          <w:szCs w:val="28"/>
        </w:rPr>
        <w:t>簽署日期：中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華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民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國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="00153FC2" w:rsidRPr="004E2765">
        <w:rPr>
          <w:rFonts w:eastAsia="標楷體"/>
          <w:bCs/>
          <w:spacing w:val="160"/>
          <w:kern w:val="28"/>
          <w:sz w:val="28"/>
          <w:szCs w:val="28"/>
        </w:rPr>
        <w:t>110</w:t>
      </w:r>
      <w:r w:rsidRPr="004E2765">
        <w:rPr>
          <w:rFonts w:eastAsia="標楷體"/>
          <w:bCs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年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   </w:t>
      </w:r>
      <w:r w:rsidRPr="004E2765">
        <w:rPr>
          <w:rFonts w:eastAsia="標楷體"/>
          <w:spacing w:val="160"/>
          <w:kern w:val="28"/>
          <w:sz w:val="28"/>
          <w:szCs w:val="28"/>
        </w:rPr>
        <w:t>月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   </w:t>
      </w:r>
      <w:r w:rsidRPr="004E2765">
        <w:rPr>
          <w:rFonts w:eastAsia="標楷體"/>
          <w:spacing w:val="160"/>
          <w:kern w:val="28"/>
          <w:sz w:val="28"/>
          <w:szCs w:val="28"/>
        </w:rPr>
        <w:t>日</w:t>
      </w:r>
    </w:p>
    <w:p w14:paraId="4B169086" w14:textId="64EBF311" w:rsidR="00256605" w:rsidRPr="005D64CC" w:rsidRDefault="0086526D">
      <w:pPr>
        <w:pageBreakBefore/>
        <w:jc w:val="center"/>
        <w:rPr>
          <w:rFonts w:eastAsia="標楷體"/>
          <w:sz w:val="28"/>
          <w:szCs w:val="28"/>
          <w:lang w:bidi="hi-IN"/>
        </w:rPr>
      </w:pPr>
      <w:r w:rsidRPr="005D64CC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B8A5E1" wp14:editId="016042B6">
                <wp:simplePos x="0" y="0"/>
                <wp:positionH relativeFrom="column">
                  <wp:posOffset>-14605</wp:posOffset>
                </wp:positionH>
                <wp:positionV relativeFrom="paragraph">
                  <wp:posOffset>-2540</wp:posOffset>
                </wp:positionV>
                <wp:extent cx="2404110" cy="299085"/>
                <wp:effectExtent l="13970" t="6985" r="10795" b="825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3061" w14:textId="77777777" w:rsidR="005318C9" w:rsidRPr="003A36D1" w:rsidRDefault="005318C9" w:rsidP="003A36D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初賽附件4</w:t>
                            </w:r>
                            <w:r w:rsidRPr="003A36D1">
                              <w:rPr>
                                <w:rFonts w:ascii="標楷體" w:eastAsia="標楷體" w:hAnsi="標楷體" w:hint="eastAsia"/>
                              </w:rPr>
                              <w:t>：法定代理人同意書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8A5E1" id="_x0000_s1039" type="#_x0000_t202" style="position:absolute;left:0;text-align:left;margin-left:-1.15pt;margin-top:-.2pt;width:189.3pt;height:23.5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">
                <v:textbox style="mso-fit-shape-to-text:t">
                  <w:txbxContent>
                    <w:p w14:paraId="385F3061" w14:textId="77777777" w:rsidR="005318C9" w:rsidRPr="003A36D1" w:rsidRDefault="005318C9" w:rsidP="003A36D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初賽附件4</w:t>
                      </w:r>
                      <w:r w:rsidRPr="003A36D1">
                        <w:rPr>
                          <w:rFonts w:ascii="標楷體" w:eastAsia="標楷體" w:hAnsi="標楷體" w:hint="eastAsia"/>
                        </w:rPr>
                        <w:t>：法定代理人同意書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4CC"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65C06EA5" wp14:editId="661ABD56">
                <wp:simplePos x="0" y="0"/>
                <wp:positionH relativeFrom="column">
                  <wp:posOffset>-314325</wp:posOffset>
                </wp:positionH>
                <wp:positionV relativeFrom="line">
                  <wp:posOffset>108339890</wp:posOffset>
                </wp:positionV>
                <wp:extent cx="824230" cy="382270"/>
                <wp:effectExtent l="9525" t="12065" r="1397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C55AE" w14:textId="77777777" w:rsidR="005318C9" w:rsidRDefault="005318C9">
                            <w:pPr>
                              <w:pStyle w:val="Af8"/>
                              <w:spacing w:line="400" w:lineRule="exact"/>
                            </w:pPr>
                            <w: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6EA5" id="Text Box 5" o:spid="_x0000_s1040" type="#_x0000_t202" style="position:absolute;left:0;text-align:left;margin-left:-24.75pt;margin-top:8530.7pt;width:64.9pt;height:30.1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" strokeweight=".8pt">
                <v:textbox>
                  <w:txbxContent>
                    <w:p w14:paraId="5B4C55AE" w14:textId="77777777" w:rsidR="005318C9" w:rsidRDefault="005318C9">
                      <w:pPr>
                        <w:pStyle w:val="Af8"/>
                        <w:spacing w:line="400" w:lineRule="exact"/>
                      </w:pPr>
                      <w:r>
                        <w:t>附件四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BB352D3" w14:textId="77777777" w:rsidR="00256605" w:rsidRPr="005D64CC" w:rsidRDefault="00256605" w:rsidP="00A65918">
      <w:pPr>
        <w:rPr>
          <w:rFonts w:ascii="標楷體" w:eastAsia="標楷體" w:hAnsi="標楷體" w:cs="標楷體"/>
          <w:sz w:val="28"/>
          <w:szCs w:val="28"/>
          <w:lang w:bidi="hi-IN"/>
        </w:rPr>
      </w:pPr>
    </w:p>
    <w:p w14:paraId="697D42F0" w14:textId="77777777" w:rsidR="00256605" w:rsidRPr="00A65918" w:rsidRDefault="00256605" w:rsidP="00A65918">
      <w:pPr>
        <w:jc w:val="center"/>
        <w:rPr>
          <w:b/>
          <w:bCs/>
          <w:sz w:val="36"/>
          <w:szCs w:val="36"/>
        </w:rPr>
      </w:pPr>
      <w:bookmarkStart w:id="3" w:name="_Toc76484469"/>
      <w:r w:rsidRPr="00A65918">
        <w:rPr>
          <w:rFonts w:ascii="標楷體" w:eastAsia="標楷體" w:hAnsi="標楷體" w:cs="標楷體"/>
          <w:b/>
          <w:bCs/>
          <w:sz w:val="36"/>
          <w:szCs w:val="36"/>
        </w:rPr>
        <w:t>「我</w:t>
      </w:r>
      <w:proofErr w:type="gramStart"/>
      <w:r w:rsidRPr="00A65918">
        <w:rPr>
          <w:rFonts w:ascii="標楷體" w:eastAsia="標楷體" w:hAnsi="標楷體" w:cs="標楷體"/>
          <w:b/>
          <w:bCs/>
          <w:sz w:val="36"/>
          <w:szCs w:val="36"/>
        </w:rPr>
        <w:t>是創客</w:t>
      </w:r>
      <w:proofErr w:type="gramEnd"/>
      <w:r w:rsidRPr="00A65918">
        <w:rPr>
          <w:rFonts w:ascii="標楷體" w:eastAsia="標楷體" w:hAnsi="標楷體" w:cs="標楷體"/>
          <w:b/>
          <w:bCs/>
          <w:sz w:val="36"/>
          <w:szCs w:val="36"/>
        </w:rPr>
        <w:t>-創意設計競賽」法定代理人同意書</w:t>
      </w:r>
      <w:bookmarkEnd w:id="3"/>
    </w:p>
    <w:p w14:paraId="057DECAC" w14:textId="77777777" w:rsidR="00256605" w:rsidRPr="005D64CC" w:rsidRDefault="00256605">
      <w:pPr>
        <w:widowControl/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14:paraId="4AED4326" w14:textId="77777777" w:rsidR="00256605" w:rsidRPr="005D64CC" w:rsidRDefault="00256605" w:rsidP="00747310">
      <w:pPr>
        <w:widowControl/>
        <w:spacing w:line="480" w:lineRule="exact"/>
        <w:jc w:val="both"/>
      </w:pPr>
      <w:r w:rsidRPr="005D64CC">
        <w:rPr>
          <w:rFonts w:eastAsia="標楷體"/>
          <w:sz w:val="32"/>
          <w:szCs w:val="32"/>
        </w:rPr>
        <w:t>本人為未滿</w:t>
      </w:r>
      <w:r w:rsidRPr="005D64CC">
        <w:rPr>
          <w:rFonts w:eastAsia="標楷體"/>
          <w:sz w:val="32"/>
          <w:szCs w:val="32"/>
        </w:rPr>
        <w:t>20</w:t>
      </w:r>
      <w:r w:rsidRPr="005D64CC">
        <w:rPr>
          <w:rFonts w:eastAsia="標楷體"/>
          <w:sz w:val="32"/>
          <w:szCs w:val="32"/>
        </w:rPr>
        <w:t>歲參賽者</w:t>
      </w:r>
      <w:r w:rsidRPr="005D64CC">
        <w:rPr>
          <w:rFonts w:eastAsia="Times New Roman"/>
          <w:sz w:val="32"/>
          <w:szCs w:val="32"/>
          <w:u w:val="single"/>
        </w:rPr>
        <w:t xml:space="preserve">        </w:t>
      </w:r>
      <w:r w:rsidRPr="005D64CC">
        <w:rPr>
          <w:rFonts w:ascii="新細明體" w:hAnsi="新細明體" w:cs="新細明體" w:hint="eastAsia"/>
          <w:sz w:val="32"/>
          <w:szCs w:val="32"/>
          <w:u w:val="single"/>
        </w:rPr>
        <w:t xml:space="preserve">　　　</w:t>
      </w:r>
      <w:r w:rsidRPr="005D64CC">
        <w:rPr>
          <w:rFonts w:eastAsia="Times New Roman"/>
          <w:sz w:val="32"/>
          <w:szCs w:val="32"/>
          <w:u w:val="single"/>
        </w:rPr>
        <w:t xml:space="preserve">    </w:t>
      </w:r>
      <w:r w:rsidRPr="005D64CC">
        <w:rPr>
          <w:rFonts w:eastAsia="Times New Roman"/>
          <w:sz w:val="32"/>
          <w:szCs w:val="32"/>
        </w:rPr>
        <w:t>(</w:t>
      </w:r>
      <w:r w:rsidRPr="005D64CC">
        <w:rPr>
          <w:rFonts w:eastAsia="標楷體"/>
          <w:sz w:val="32"/>
          <w:szCs w:val="32"/>
        </w:rPr>
        <w:t>參賽者姓名</w:t>
      </w:r>
      <w:r w:rsidRPr="005D64CC">
        <w:rPr>
          <w:rFonts w:eastAsia="Times New Roman"/>
          <w:sz w:val="32"/>
          <w:szCs w:val="32"/>
        </w:rPr>
        <w:t>)</w:t>
      </w:r>
      <w:r w:rsidRPr="005D64CC">
        <w:rPr>
          <w:rFonts w:eastAsia="標楷體"/>
          <w:sz w:val="32"/>
          <w:szCs w:val="32"/>
        </w:rPr>
        <w:t>之法定代理人，謹以本同意書同意</w:t>
      </w:r>
      <w:r w:rsidRPr="005D64CC">
        <w:rPr>
          <w:rFonts w:eastAsia="Times New Roman"/>
          <w:sz w:val="32"/>
          <w:szCs w:val="32"/>
          <w:u w:val="single"/>
        </w:rPr>
        <w:t xml:space="preserve">      </w:t>
      </w:r>
      <w:r w:rsidRPr="005D64CC">
        <w:rPr>
          <w:rFonts w:ascii="新細明體" w:hAnsi="新細明體" w:cs="新細明體" w:hint="eastAsia"/>
          <w:sz w:val="32"/>
          <w:szCs w:val="32"/>
          <w:u w:val="single"/>
        </w:rPr>
        <w:t xml:space="preserve">　　　　</w:t>
      </w:r>
      <w:r w:rsidRPr="005D64CC">
        <w:rPr>
          <w:rFonts w:eastAsia="Times New Roman"/>
          <w:sz w:val="32"/>
          <w:szCs w:val="32"/>
          <w:u w:val="single"/>
        </w:rPr>
        <w:t xml:space="preserve">      </w:t>
      </w:r>
      <w:r w:rsidRPr="005D64CC">
        <w:rPr>
          <w:rFonts w:eastAsia="Times New Roman"/>
          <w:sz w:val="32"/>
          <w:szCs w:val="32"/>
        </w:rPr>
        <w:t>(</w:t>
      </w:r>
      <w:r w:rsidRPr="005D64CC">
        <w:rPr>
          <w:rFonts w:eastAsia="標楷體"/>
          <w:sz w:val="32"/>
          <w:szCs w:val="32"/>
        </w:rPr>
        <w:t>參賽者姓名</w:t>
      </w:r>
      <w:r w:rsidRPr="005D64CC">
        <w:rPr>
          <w:rFonts w:eastAsia="Times New Roman"/>
          <w:sz w:val="32"/>
          <w:szCs w:val="32"/>
        </w:rPr>
        <w:t>)</w:t>
      </w:r>
      <w:r w:rsidRPr="005D64CC">
        <w:rPr>
          <w:rFonts w:eastAsia="標楷體"/>
          <w:sz w:val="32"/>
          <w:szCs w:val="32"/>
        </w:rPr>
        <w:t>參加</w:t>
      </w:r>
      <w:r w:rsidRPr="005D64CC">
        <w:rPr>
          <w:rFonts w:eastAsia="標楷體"/>
          <w:sz w:val="32"/>
          <w:szCs w:val="32"/>
          <w:u w:val="single"/>
        </w:rPr>
        <w:t>銘傳大學</w:t>
      </w:r>
      <w:r w:rsidR="003A76A5" w:rsidRPr="003C11AB">
        <w:rPr>
          <w:rFonts w:eastAsia="標楷體" w:hint="eastAsia"/>
          <w:sz w:val="32"/>
          <w:szCs w:val="32"/>
        </w:rPr>
        <w:t>承</w:t>
      </w:r>
      <w:r w:rsidRPr="005D64CC">
        <w:rPr>
          <w:rFonts w:eastAsia="標楷體"/>
          <w:sz w:val="32"/>
          <w:szCs w:val="32"/>
        </w:rPr>
        <w:t>辦之「我</w:t>
      </w:r>
      <w:proofErr w:type="gramStart"/>
      <w:r w:rsidRPr="005D64CC">
        <w:rPr>
          <w:rFonts w:eastAsia="標楷體"/>
          <w:sz w:val="32"/>
          <w:szCs w:val="32"/>
        </w:rPr>
        <w:t>是創客</w:t>
      </w:r>
      <w:proofErr w:type="gramEnd"/>
      <w:r w:rsidRPr="005D64CC">
        <w:rPr>
          <w:rFonts w:eastAsia="Times New Roman"/>
          <w:sz w:val="32"/>
          <w:szCs w:val="32"/>
        </w:rPr>
        <w:t>-</w:t>
      </w:r>
      <w:r w:rsidRPr="005D64CC">
        <w:rPr>
          <w:rFonts w:eastAsia="標楷體"/>
          <w:sz w:val="32"/>
          <w:szCs w:val="32"/>
        </w:rPr>
        <w:t>創意設計競賽」</w:t>
      </w:r>
      <w:r w:rsidRPr="005D64CC">
        <w:rPr>
          <w:rFonts w:eastAsia="標楷體"/>
          <w:spacing w:val="-2"/>
          <w:sz w:val="32"/>
          <w:szCs w:val="32"/>
        </w:rPr>
        <w:t>活動，並同意</w:t>
      </w:r>
      <w:r w:rsidR="00B75BA3" w:rsidRPr="005D64CC">
        <w:rPr>
          <w:rFonts w:eastAsia="標楷體" w:hint="eastAsia"/>
          <w:spacing w:val="-2"/>
          <w:sz w:val="32"/>
          <w:szCs w:val="32"/>
        </w:rPr>
        <w:t>承</w:t>
      </w:r>
      <w:r w:rsidRPr="005D64CC">
        <w:rPr>
          <w:rFonts w:eastAsia="標楷體"/>
          <w:spacing w:val="-2"/>
          <w:sz w:val="32"/>
          <w:szCs w:val="32"/>
        </w:rPr>
        <w:t>辦單位於競賽</w:t>
      </w:r>
      <w:r w:rsidR="00B75BA3" w:rsidRPr="005D64CC">
        <w:rPr>
          <w:rFonts w:eastAsia="標楷體" w:hint="eastAsia"/>
          <w:spacing w:val="-2"/>
          <w:sz w:val="32"/>
          <w:szCs w:val="32"/>
        </w:rPr>
        <w:t>辦法</w:t>
      </w:r>
      <w:r w:rsidRPr="005D64CC">
        <w:rPr>
          <w:rFonts w:eastAsia="標楷體"/>
          <w:spacing w:val="-2"/>
          <w:sz w:val="32"/>
          <w:szCs w:val="32"/>
        </w:rPr>
        <w:t>中所規範事項。</w:t>
      </w:r>
    </w:p>
    <w:p w14:paraId="0B35D948" w14:textId="77777777" w:rsidR="00256605" w:rsidRPr="005D64CC" w:rsidRDefault="00256605" w:rsidP="00747310">
      <w:pPr>
        <w:widowControl/>
        <w:spacing w:line="480" w:lineRule="exact"/>
        <w:jc w:val="both"/>
        <w:rPr>
          <w:rFonts w:eastAsia="標楷體"/>
          <w:sz w:val="28"/>
          <w:szCs w:val="28"/>
        </w:rPr>
      </w:pPr>
    </w:p>
    <w:p w14:paraId="2BDD55C8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</w:p>
    <w:p w14:paraId="65309D17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</w:p>
    <w:p w14:paraId="1507677B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</w:p>
    <w:p w14:paraId="58199147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b/>
          <w:sz w:val="32"/>
          <w:szCs w:val="32"/>
        </w:rPr>
        <w:t>此致</w:t>
      </w:r>
    </w:p>
    <w:p w14:paraId="67E74874" w14:textId="77777777" w:rsidR="00256605" w:rsidRPr="005D64CC" w:rsidRDefault="00256605">
      <w:pPr>
        <w:widowControl/>
      </w:pPr>
      <w:r w:rsidRPr="005D64CC">
        <w:rPr>
          <w:rFonts w:eastAsia="標楷體"/>
          <w:b/>
          <w:sz w:val="32"/>
          <w:szCs w:val="32"/>
        </w:rPr>
        <w:t>銘傳大學</w:t>
      </w:r>
    </w:p>
    <w:p w14:paraId="2ED3670E" w14:textId="77777777" w:rsidR="00256605" w:rsidRPr="005D64CC" w:rsidRDefault="00256605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7F25408D" w14:textId="77777777" w:rsidR="00256605" w:rsidRPr="005D64CC" w:rsidRDefault="00256605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532A5177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參賽者姓名：</w:t>
      </w:r>
      <w:r w:rsidRPr="005D64CC">
        <w:rPr>
          <w:rFonts w:eastAsia="Times New Roman"/>
          <w:sz w:val="28"/>
          <w:szCs w:val="28"/>
          <w:u w:val="single"/>
        </w:rPr>
        <w:t xml:space="preserve">                  </w:t>
      </w:r>
      <w:r w:rsidR="00436487" w:rsidRPr="005D64CC">
        <w:rPr>
          <w:rFonts w:eastAsia="Times New Roman"/>
          <w:sz w:val="28"/>
          <w:szCs w:val="28"/>
          <w:u w:val="single"/>
        </w:rPr>
        <w:t xml:space="preserve">       </w:t>
      </w:r>
      <w:r w:rsidRPr="005D64CC">
        <w:rPr>
          <w:rFonts w:eastAsia="標楷體"/>
          <w:sz w:val="28"/>
          <w:szCs w:val="28"/>
        </w:rPr>
        <w:t>（蓋章或親簽）</w:t>
      </w:r>
    </w:p>
    <w:p w14:paraId="19841FF8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聯絡電話：</w:t>
      </w:r>
      <w:r w:rsidRPr="005D64CC">
        <w:rPr>
          <w:rFonts w:eastAsia="Times New Roman"/>
          <w:sz w:val="28"/>
          <w:szCs w:val="28"/>
          <w:u w:val="single"/>
        </w:rPr>
        <w:tab/>
        <w:t xml:space="preserve">                </w:t>
      </w:r>
      <w:r w:rsidR="00436487" w:rsidRPr="005D64CC">
        <w:rPr>
          <w:rFonts w:eastAsia="Times New Roman"/>
          <w:sz w:val="28"/>
          <w:szCs w:val="28"/>
          <w:u w:val="single"/>
        </w:rPr>
        <w:t xml:space="preserve">  </w:t>
      </w:r>
      <w:r w:rsidRPr="005D64CC">
        <w:rPr>
          <w:rFonts w:eastAsia="標楷體"/>
          <w:sz w:val="28"/>
          <w:szCs w:val="28"/>
        </w:rPr>
        <w:t>手機：</w:t>
      </w:r>
      <w:r w:rsidRPr="005D64CC">
        <w:rPr>
          <w:rFonts w:eastAsia="Times New Roman"/>
          <w:sz w:val="28"/>
          <w:szCs w:val="28"/>
        </w:rPr>
        <w:t>______________</w:t>
      </w:r>
    </w:p>
    <w:p w14:paraId="7CCB297C" w14:textId="77777777" w:rsidR="00256605" w:rsidRPr="005D64CC" w:rsidRDefault="00256605">
      <w:pPr>
        <w:widowControl/>
        <w:spacing w:line="480" w:lineRule="exact"/>
        <w:rPr>
          <w:rFonts w:eastAsia="標楷體"/>
          <w:sz w:val="28"/>
          <w:szCs w:val="28"/>
        </w:rPr>
      </w:pPr>
    </w:p>
    <w:p w14:paraId="19036353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法定代理人姓名：</w:t>
      </w:r>
      <w:r w:rsidRPr="005D64CC">
        <w:rPr>
          <w:rFonts w:eastAsia="Times New Roman"/>
          <w:sz w:val="28"/>
          <w:szCs w:val="28"/>
          <w:u w:val="single"/>
        </w:rPr>
        <w:t xml:space="preserve">              </w:t>
      </w:r>
      <w:r w:rsidR="00436487" w:rsidRPr="005D64CC">
        <w:rPr>
          <w:rFonts w:eastAsia="Times New Roman"/>
          <w:sz w:val="28"/>
          <w:szCs w:val="28"/>
          <w:u w:val="single"/>
        </w:rPr>
        <w:t xml:space="preserve">           </w:t>
      </w:r>
      <w:r w:rsidR="00436487" w:rsidRPr="005D64CC">
        <w:rPr>
          <w:rFonts w:ascii="新細明體" w:hAnsi="新細明體" w:cs="新細明體" w:hint="eastAsia"/>
          <w:sz w:val="28"/>
          <w:szCs w:val="28"/>
          <w:u w:val="single"/>
        </w:rPr>
        <w:t xml:space="preserve"> </w:t>
      </w:r>
      <w:r w:rsidRPr="005D64CC">
        <w:rPr>
          <w:rFonts w:eastAsia="標楷體"/>
          <w:sz w:val="28"/>
          <w:szCs w:val="28"/>
        </w:rPr>
        <w:t>（蓋章或親簽）</w:t>
      </w:r>
    </w:p>
    <w:p w14:paraId="32062292" w14:textId="77777777" w:rsidR="00256605" w:rsidRPr="005D64CC" w:rsidRDefault="00256605">
      <w:pPr>
        <w:widowControl/>
        <w:spacing w:line="480" w:lineRule="exact"/>
        <w:rPr>
          <w:rFonts w:ascii="新細明體" w:hAnsi="新細明體" w:cs="新細明體"/>
          <w:u w:val="single"/>
        </w:rPr>
      </w:pPr>
      <w:r w:rsidRPr="005D64CC">
        <w:rPr>
          <w:rFonts w:eastAsia="標楷體"/>
          <w:sz w:val="28"/>
          <w:szCs w:val="28"/>
        </w:rPr>
        <w:t>身</w:t>
      </w:r>
      <w:r w:rsidR="00B72C8B" w:rsidRPr="005D64CC">
        <w:rPr>
          <w:rFonts w:eastAsia="標楷體" w:hint="eastAsia"/>
          <w:sz w:val="28"/>
          <w:szCs w:val="28"/>
        </w:rPr>
        <w:t>分</w:t>
      </w:r>
      <w:r w:rsidRPr="005D64CC">
        <w:rPr>
          <w:rFonts w:eastAsia="標楷體"/>
          <w:sz w:val="28"/>
          <w:szCs w:val="28"/>
        </w:rPr>
        <w:t>證</w:t>
      </w:r>
      <w:r w:rsidR="00B72C8B" w:rsidRPr="005D64CC">
        <w:rPr>
          <w:rFonts w:eastAsia="標楷體" w:hint="eastAsia"/>
          <w:sz w:val="28"/>
          <w:szCs w:val="28"/>
        </w:rPr>
        <w:t>統一編</w:t>
      </w:r>
      <w:r w:rsidRPr="005D64CC">
        <w:rPr>
          <w:rFonts w:eastAsia="標楷體"/>
          <w:sz w:val="28"/>
          <w:szCs w:val="28"/>
        </w:rPr>
        <w:t>號：</w:t>
      </w:r>
      <w:r w:rsidR="00436487" w:rsidRPr="005D64CC">
        <w:rPr>
          <w:rFonts w:eastAsia="Times New Roman"/>
          <w:sz w:val="28"/>
          <w:szCs w:val="28"/>
        </w:rPr>
        <w:t>_____________</w:t>
      </w:r>
    </w:p>
    <w:p w14:paraId="30691674" w14:textId="77777777" w:rsidR="00256605" w:rsidRPr="005D64CC" w:rsidRDefault="00256605">
      <w:pPr>
        <w:widowControl/>
        <w:spacing w:line="480" w:lineRule="exact"/>
      </w:pPr>
      <w:r w:rsidRPr="005D64CC">
        <w:rPr>
          <w:rFonts w:eastAsia="標楷體"/>
          <w:sz w:val="28"/>
          <w:szCs w:val="28"/>
        </w:rPr>
        <w:t>聯絡電話：</w:t>
      </w:r>
      <w:r w:rsidRPr="005D64CC">
        <w:rPr>
          <w:rFonts w:eastAsia="Times New Roman"/>
          <w:sz w:val="28"/>
          <w:szCs w:val="28"/>
          <w:u w:val="single"/>
        </w:rPr>
        <w:t xml:space="preserve">                 </w:t>
      </w:r>
      <w:r w:rsidR="00436487" w:rsidRPr="005D64CC">
        <w:rPr>
          <w:rFonts w:eastAsia="Times New Roman"/>
          <w:sz w:val="28"/>
          <w:szCs w:val="28"/>
          <w:u w:val="single"/>
        </w:rPr>
        <w:t xml:space="preserve">    </w:t>
      </w:r>
      <w:r w:rsidRPr="005D64CC">
        <w:rPr>
          <w:rFonts w:eastAsia="標楷體"/>
          <w:sz w:val="28"/>
          <w:szCs w:val="28"/>
        </w:rPr>
        <w:t>手機</w:t>
      </w:r>
      <w:r w:rsidRPr="005D64CC">
        <w:rPr>
          <w:rFonts w:eastAsia="Times New Roman"/>
          <w:sz w:val="28"/>
          <w:szCs w:val="28"/>
        </w:rPr>
        <w:t xml:space="preserve"> :</w:t>
      </w:r>
      <w:r w:rsidR="00436487" w:rsidRPr="005D64CC">
        <w:rPr>
          <w:rFonts w:eastAsia="Times New Roman"/>
          <w:sz w:val="28"/>
          <w:szCs w:val="28"/>
        </w:rPr>
        <w:t xml:space="preserve">  </w:t>
      </w:r>
      <w:r w:rsidRPr="005D64CC">
        <w:rPr>
          <w:rFonts w:eastAsia="Times New Roman"/>
          <w:sz w:val="28"/>
          <w:szCs w:val="28"/>
        </w:rPr>
        <w:t>______________</w:t>
      </w:r>
    </w:p>
    <w:p w14:paraId="4A8F2AB2" w14:textId="77777777" w:rsidR="00256605" w:rsidRPr="005D64CC" w:rsidRDefault="00256605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7165BE3C" w14:textId="77777777" w:rsidR="00EB4DBA" w:rsidRPr="005D64CC" w:rsidRDefault="00EB4DBA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67400040" w14:textId="77777777" w:rsidR="00EB4DBA" w:rsidRPr="005D64CC" w:rsidRDefault="00EB4DBA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1D568C37" w14:textId="77777777" w:rsidR="00EB4DBA" w:rsidRPr="005D64CC" w:rsidRDefault="00EB4DBA">
      <w:pPr>
        <w:widowControl/>
        <w:spacing w:line="480" w:lineRule="exact"/>
        <w:rPr>
          <w:rFonts w:eastAsia="標楷體"/>
          <w:b/>
          <w:sz w:val="28"/>
          <w:szCs w:val="28"/>
        </w:rPr>
      </w:pPr>
    </w:p>
    <w:p w14:paraId="72EC0F5A" w14:textId="1FF22D83" w:rsidR="00256605" w:rsidRPr="004E2765" w:rsidRDefault="00EB4DBA" w:rsidP="004E2765">
      <w:pPr>
        <w:widowControl/>
        <w:spacing w:line="480" w:lineRule="exact"/>
        <w:rPr>
          <w:spacing w:val="160"/>
          <w:kern w:val="28"/>
        </w:rPr>
      </w:pPr>
      <w:r w:rsidRPr="004E2765">
        <w:rPr>
          <w:rFonts w:eastAsia="標楷體"/>
          <w:spacing w:val="160"/>
          <w:kern w:val="28"/>
          <w:sz w:val="28"/>
          <w:szCs w:val="28"/>
        </w:rPr>
        <w:t>簽署日期：中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華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民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國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</w:t>
      </w:r>
      <w:r w:rsidR="00153FC2" w:rsidRPr="004E2765">
        <w:rPr>
          <w:rFonts w:eastAsia="標楷體"/>
          <w:bCs/>
          <w:spacing w:val="160"/>
          <w:kern w:val="28"/>
          <w:sz w:val="28"/>
          <w:szCs w:val="28"/>
        </w:rPr>
        <w:t>110</w:t>
      </w:r>
      <w:r w:rsidRPr="004E2765">
        <w:rPr>
          <w:rFonts w:eastAsia="標楷體"/>
          <w:bCs/>
          <w:spacing w:val="160"/>
          <w:kern w:val="28"/>
          <w:sz w:val="28"/>
          <w:szCs w:val="28"/>
        </w:rPr>
        <w:t xml:space="preserve"> </w:t>
      </w:r>
      <w:r w:rsidRPr="004E2765">
        <w:rPr>
          <w:rFonts w:eastAsia="標楷體"/>
          <w:spacing w:val="160"/>
          <w:kern w:val="28"/>
          <w:sz w:val="28"/>
          <w:szCs w:val="28"/>
        </w:rPr>
        <w:t>年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   </w:t>
      </w:r>
      <w:r w:rsidRPr="004E2765">
        <w:rPr>
          <w:rFonts w:eastAsia="標楷體"/>
          <w:spacing w:val="160"/>
          <w:kern w:val="28"/>
          <w:sz w:val="28"/>
          <w:szCs w:val="28"/>
        </w:rPr>
        <w:t>月</w:t>
      </w:r>
      <w:r w:rsidRPr="004E2765">
        <w:rPr>
          <w:rFonts w:eastAsia="Times New Roman"/>
          <w:spacing w:val="160"/>
          <w:kern w:val="28"/>
          <w:sz w:val="28"/>
          <w:szCs w:val="28"/>
        </w:rPr>
        <w:t xml:space="preserve">    </w:t>
      </w:r>
      <w:r w:rsidRPr="004E2765">
        <w:rPr>
          <w:rFonts w:eastAsia="標楷體"/>
          <w:spacing w:val="160"/>
          <w:kern w:val="28"/>
          <w:sz w:val="28"/>
          <w:szCs w:val="28"/>
        </w:rPr>
        <w:t>日</w:t>
      </w:r>
    </w:p>
    <w:p w14:paraId="6515D273" w14:textId="33F6B710" w:rsidR="00256605" w:rsidRPr="005D64CC" w:rsidRDefault="0086526D" w:rsidP="008228EE">
      <w:bookmarkStart w:id="4" w:name="_Toc38548872"/>
      <w:r w:rsidRPr="005D64CC"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15A4502A" wp14:editId="1AD9A885">
                <wp:simplePos x="0" y="0"/>
                <wp:positionH relativeFrom="column">
                  <wp:posOffset>-425450</wp:posOffset>
                </wp:positionH>
                <wp:positionV relativeFrom="line">
                  <wp:posOffset>119361585</wp:posOffset>
                </wp:positionV>
                <wp:extent cx="1718310" cy="474980"/>
                <wp:effectExtent l="12700" t="12065" r="12065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F20A" w14:textId="77777777" w:rsidR="005318C9" w:rsidRDefault="005318C9">
                            <w:pPr>
                              <w:pStyle w:val="Af8"/>
                              <w:spacing w:line="400" w:lineRule="exact"/>
                            </w:pPr>
                            <w:r>
                              <w:t>附件五：會員申請表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502A" id="Text Box 10" o:spid="_x0000_s1041" type="#_x0000_t202" style="position:absolute;margin-left:-33.5pt;margin-top:9398.55pt;width:135.3pt;height:37.4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" strokeweight=".8pt">
                <v:textbox>
                  <w:txbxContent>
                    <w:p w14:paraId="3A7CF20A" w14:textId="77777777" w:rsidR="005318C9" w:rsidRDefault="005318C9">
                      <w:pPr>
                        <w:pStyle w:val="Af8"/>
                        <w:spacing w:line="400" w:lineRule="exact"/>
                      </w:pPr>
                      <w:r>
                        <w:t>附件五：會員申請表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bookmarkEnd w:id="4"/>
    </w:p>
    <w:sectPr w:rsidR="00256605" w:rsidRPr="005D64CC" w:rsidSect="008A795A">
      <w:footerReference w:type="first" r:id="rId8"/>
      <w:type w:val="continuous"/>
      <w:pgSz w:w="11906" w:h="16838"/>
      <w:pgMar w:top="964" w:right="1134" w:bottom="680" w:left="1418" w:header="720" w:footer="567" w:gutter="0"/>
      <w:pgNumType w:start="1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95E8" w14:textId="77777777" w:rsidR="00C7595A" w:rsidRDefault="00C7595A">
      <w:r>
        <w:separator/>
      </w:r>
    </w:p>
  </w:endnote>
  <w:endnote w:type="continuationSeparator" w:id="0">
    <w:p w14:paraId="293116FA" w14:textId="77777777" w:rsidR="00C7595A" w:rsidRDefault="00C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Microsoft Sans Serif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CF91" w14:textId="6C67BA24" w:rsidR="008A795A" w:rsidRDefault="008A795A" w:rsidP="00F84604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0A23" w14:textId="77777777" w:rsidR="00C7595A" w:rsidRDefault="00C7595A">
      <w:r>
        <w:separator/>
      </w:r>
    </w:p>
  </w:footnote>
  <w:footnote w:type="continuationSeparator" w:id="0">
    <w:p w14:paraId="1F03795F" w14:textId="77777777" w:rsidR="00C7595A" w:rsidRDefault="00C7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4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00000006"/>
    <w:multiLevelType w:val="multilevel"/>
    <w:tmpl w:val="211C92E2"/>
    <w:name w:val="WW8Num6"/>
    <w:lvl w:ilvl="0">
      <w:start w:val="1"/>
      <w:numFmt w:val="decimal"/>
      <w:lvlText w:val="(%1)."/>
      <w:lvlJc w:val="left"/>
      <w:pPr>
        <w:tabs>
          <w:tab w:val="num" w:pos="829"/>
        </w:tabs>
        <w:ind w:left="0" w:firstLine="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標楷體" w:hAnsi="標楷體" w:cs="標楷體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720" w:hanging="720"/>
      </w:pPr>
      <w:rPr>
        <w:rFonts w:ascii="Arial" w:hAnsi="Arial" w:cs="Aria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92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4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295" w:hanging="72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53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1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9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197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45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3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41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895" w:hanging="480"/>
      </w:pPr>
    </w:lvl>
  </w:abstractNum>
  <w:abstractNum w:abstractNumId="10" w15:restartNumberingAfterBreak="0">
    <w:nsid w:val="01B362A5"/>
    <w:multiLevelType w:val="hybridMultilevel"/>
    <w:tmpl w:val="C5D2BCE0"/>
    <w:lvl w:ilvl="0" w:tplc="8708B36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5B5AC3"/>
    <w:multiLevelType w:val="hybridMultilevel"/>
    <w:tmpl w:val="5C8A7DF8"/>
    <w:lvl w:ilvl="0" w:tplc="C12A01FA">
      <w:start w:val="1"/>
      <w:numFmt w:val="taiwaneseCountingThousand"/>
      <w:lvlText w:val="(%1)、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FEB4ECF8">
      <w:start w:val="1"/>
      <w:numFmt w:val="decimal"/>
      <w:lvlText w:val="%2."/>
      <w:lvlJc w:val="left"/>
      <w:pPr>
        <w:ind w:left="1406" w:hanging="360"/>
      </w:pPr>
      <w:rPr>
        <w:rFonts w:eastAsia="標楷體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04E737D8"/>
    <w:multiLevelType w:val="multilevel"/>
    <w:tmpl w:val="A418D7EE"/>
    <w:lvl w:ilvl="0">
      <w:start w:val="1"/>
      <w:numFmt w:val="decimal"/>
      <w:lvlText w:val="%1."/>
      <w:lvlJc w:val="left"/>
      <w:pPr>
        <w:tabs>
          <w:tab w:val="num" w:pos="829"/>
        </w:tabs>
        <w:ind w:left="0" w:firstLine="0"/>
      </w:pPr>
      <w:rPr>
        <w:rFonts w:ascii="標楷體" w:eastAsia="標楷體" w:hAnsi="標楷體" w:cs="Times New Roman" w:hint="default"/>
        <w:b w:val="0"/>
        <w:bC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13" w15:restartNumberingAfterBreak="0">
    <w:nsid w:val="09CB7058"/>
    <w:multiLevelType w:val="multilevel"/>
    <w:tmpl w:val="6AEEBB30"/>
    <w:lvl w:ilvl="0">
      <w:start w:val="1"/>
      <w:numFmt w:val="decimal"/>
      <w:lvlText w:val="(%1)."/>
      <w:lvlJc w:val="left"/>
      <w:pPr>
        <w:tabs>
          <w:tab w:val="num" w:pos="829"/>
        </w:tabs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14" w15:restartNumberingAfterBreak="0">
    <w:nsid w:val="0A7A2011"/>
    <w:multiLevelType w:val="hybridMultilevel"/>
    <w:tmpl w:val="5CA0BA1E"/>
    <w:lvl w:ilvl="0" w:tplc="52446E1A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C705261"/>
    <w:multiLevelType w:val="hybridMultilevel"/>
    <w:tmpl w:val="1F3CBF38"/>
    <w:lvl w:ilvl="0" w:tplc="C12A01FA">
      <w:start w:val="1"/>
      <w:numFmt w:val="taiwaneseCountingThousand"/>
      <w:lvlText w:val="(%1)、"/>
      <w:lvlJc w:val="left"/>
      <w:pPr>
        <w:ind w:left="568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0F6A19AB"/>
    <w:multiLevelType w:val="hybridMultilevel"/>
    <w:tmpl w:val="109EF40A"/>
    <w:lvl w:ilvl="0" w:tplc="F7147BC0">
      <w:start w:val="1"/>
      <w:numFmt w:val="decimal"/>
      <w:suff w:val="nothing"/>
      <w:lvlText w:val="(%1)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145B1969"/>
    <w:multiLevelType w:val="hybridMultilevel"/>
    <w:tmpl w:val="CAC68716"/>
    <w:lvl w:ilvl="0" w:tplc="AA40EE58">
      <w:start w:val="1"/>
      <w:numFmt w:val="decimal"/>
      <w:lvlText w:val="%1."/>
      <w:lvlJc w:val="left"/>
      <w:pPr>
        <w:ind w:left="1754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1A6E3806">
      <w:start w:val="1"/>
      <w:numFmt w:val="decimal"/>
      <w:suff w:val="nothing"/>
      <w:lvlText w:val="%2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269906D1"/>
    <w:multiLevelType w:val="hybridMultilevel"/>
    <w:tmpl w:val="95A2D084"/>
    <w:lvl w:ilvl="0" w:tplc="EA86D44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6C1C49"/>
    <w:multiLevelType w:val="hybridMultilevel"/>
    <w:tmpl w:val="9CCCA85A"/>
    <w:lvl w:ilvl="0" w:tplc="FC72610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2368A12">
      <w:start w:val="1"/>
      <w:numFmt w:val="taiwaneseCountingThousand"/>
      <w:suff w:val="nothing"/>
      <w:lvlText w:val="(%3)、"/>
      <w:lvlJc w:val="left"/>
      <w:pPr>
        <w:ind w:left="0" w:firstLine="960"/>
      </w:pPr>
      <w:rPr>
        <w:rFonts w:ascii="標楷體" w:eastAsia="標楷體" w:hAnsi="標楷體"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136452"/>
    <w:multiLevelType w:val="hybridMultilevel"/>
    <w:tmpl w:val="E408C826"/>
    <w:lvl w:ilvl="0" w:tplc="78F4BD9C">
      <w:start w:val="1"/>
      <w:numFmt w:val="decimal"/>
      <w:lvlText w:val="(%1).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3CBA39D4">
      <w:start w:val="1"/>
      <w:numFmt w:val="decimal"/>
      <w:suff w:val="nothing"/>
      <w:lvlText w:val="%5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F77DC3"/>
    <w:multiLevelType w:val="hybridMultilevel"/>
    <w:tmpl w:val="5198A8E2"/>
    <w:name w:val="WW8Num622"/>
    <w:lvl w:ilvl="0" w:tplc="6848156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93855"/>
    <w:multiLevelType w:val="hybridMultilevel"/>
    <w:tmpl w:val="C2105BF6"/>
    <w:name w:val="WW8Num62"/>
    <w:lvl w:ilvl="0" w:tplc="3CBA39D4">
      <w:start w:val="1"/>
      <w:numFmt w:val="decimal"/>
      <w:suff w:val="nothing"/>
      <w:lvlText w:val="%1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9F545B"/>
    <w:multiLevelType w:val="hybridMultilevel"/>
    <w:tmpl w:val="95A2D084"/>
    <w:lvl w:ilvl="0" w:tplc="EA86D44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B05E0F"/>
    <w:multiLevelType w:val="hybridMultilevel"/>
    <w:tmpl w:val="53B4B582"/>
    <w:lvl w:ilvl="0" w:tplc="3CBA39D4">
      <w:start w:val="1"/>
      <w:numFmt w:val="decimal"/>
      <w:suff w:val="nothing"/>
      <w:lvlText w:val="%1."/>
      <w:lvlJc w:val="left"/>
      <w:pPr>
        <w:ind w:left="192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412A2AFC"/>
    <w:multiLevelType w:val="hybridMultilevel"/>
    <w:tmpl w:val="5C8A7DF8"/>
    <w:lvl w:ilvl="0" w:tplc="C12A01FA">
      <w:start w:val="1"/>
      <w:numFmt w:val="taiwaneseCountingThousand"/>
      <w:lvlText w:val="(%1)、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FEB4ECF8">
      <w:start w:val="1"/>
      <w:numFmt w:val="decimal"/>
      <w:lvlText w:val="%2."/>
      <w:lvlJc w:val="left"/>
      <w:pPr>
        <w:ind w:left="1406" w:hanging="360"/>
      </w:pPr>
      <w:rPr>
        <w:rFonts w:eastAsia="標楷體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420161D8"/>
    <w:multiLevelType w:val="hybridMultilevel"/>
    <w:tmpl w:val="A8AC6C48"/>
    <w:lvl w:ilvl="0" w:tplc="9796EF20">
      <w:start w:val="1"/>
      <w:numFmt w:val="taiwaneseCountingThousand"/>
      <w:lvlText w:val="(%1)、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44B62E63"/>
    <w:multiLevelType w:val="multilevel"/>
    <w:tmpl w:val="6AEEBB30"/>
    <w:lvl w:ilvl="0">
      <w:start w:val="1"/>
      <w:numFmt w:val="decimal"/>
      <w:lvlText w:val="(%1)."/>
      <w:lvlJc w:val="left"/>
      <w:pPr>
        <w:tabs>
          <w:tab w:val="num" w:pos="829"/>
        </w:tabs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28" w15:restartNumberingAfterBreak="0">
    <w:nsid w:val="510A2B7F"/>
    <w:multiLevelType w:val="hybridMultilevel"/>
    <w:tmpl w:val="DE8079EE"/>
    <w:lvl w:ilvl="0" w:tplc="CFA4638E">
      <w:start w:val="1"/>
      <w:numFmt w:val="decimal"/>
      <w:lvlText w:val="%1、"/>
      <w:lvlJc w:val="left"/>
      <w:pPr>
        <w:ind w:left="1010" w:hanging="444"/>
      </w:pPr>
      <w:rPr>
        <w:rFonts w:eastAsia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5BD54D3D"/>
    <w:multiLevelType w:val="hybridMultilevel"/>
    <w:tmpl w:val="3C40EA56"/>
    <w:lvl w:ilvl="0" w:tplc="17AEC4F4">
      <w:start w:val="1"/>
      <w:numFmt w:val="bullet"/>
      <w:suff w:val="nothing"/>
      <w:lvlText w:val=""/>
      <w:lvlJc w:val="left"/>
      <w:pPr>
        <w:ind w:left="0" w:firstLine="480"/>
      </w:pPr>
      <w:rPr>
        <w:rFonts w:ascii="Wingdings" w:hAnsi="Wingdings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4BF30F7"/>
    <w:multiLevelType w:val="hybridMultilevel"/>
    <w:tmpl w:val="14FE955A"/>
    <w:lvl w:ilvl="0" w:tplc="1598D6A4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1F04F4"/>
    <w:multiLevelType w:val="hybridMultilevel"/>
    <w:tmpl w:val="C5D2BCE0"/>
    <w:lvl w:ilvl="0" w:tplc="8708B36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4B6037"/>
    <w:multiLevelType w:val="hybridMultilevel"/>
    <w:tmpl w:val="95A2D084"/>
    <w:lvl w:ilvl="0" w:tplc="EA86D44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805C0D"/>
    <w:multiLevelType w:val="hybridMultilevel"/>
    <w:tmpl w:val="41FA8238"/>
    <w:lvl w:ilvl="0" w:tplc="C1DC98C4">
      <w:start w:val="1"/>
      <w:numFmt w:val="decimal"/>
      <w:suff w:val="nothing"/>
      <w:lvlText w:val="(%1)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4" w15:restartNumberingAfterBreak="0">
    <w:nsid w:val="6C69496F"/>
    <w:multiLevelType w:val="hybridMultilevel"/>
    <w:tmpl w:val="D286F48A"/>
    <w:lvl w:ilvl="0" w:tplc="E9EA69F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B66396"/>
    <w:multiLevelType w:val="hybridMultilevel"/>
    <w:tmpl w:val="55FE7A16"/>
    <w:lvl w:ilvl="0" w:tplc="81B6ACF8">
      <w:start w:val="1"/>
      <w:numFmt w:val="decimal"/>
      <w:lvlText w:val="(%1)"/>
      <w:lvlJc w:val="left"/>
      <w:pPr>
        <w:ind w:left="1596" w:hanging="456"/>
      </w:pPr>
      <w:rPr>
        <w:rFonts w:eastAsia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6" w15:restartNumberingAfterBreak="0">
    <w:nsid w:val="704A04F1"/>
    <w:multiLevelType w:val="hybridMultilevel"/>
    <w:tmpl w:val="7F124B70"/>
    <w:lvl w:ilvl="0" w:tplc="8708B36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B34145"/>
    <w:multiLevelType w:val="hybridMultilevel"/>
    <w:tmpl w:val="51B8994C"/>
    <w:lvl w:ilvl="0" w:tplc="3CBA39D4">
      <w:start w:val="1"/>
      <w:numFmt w:val="decimal"/>
      <w:suff w:val="nothing"/>
      <w:lvlText w:val="%1.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634979"/>
    <w:multiLevelType w:val="hybridMultilevel"/>
    <w:tmpl w:val="C5D2BCE0"/>
    <w:lvl w:ilvl="0" w:tplc="8708B36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35118E"/>
    <w:multiLevelType w:val="hybridMultilevel"/>
    <w:tmpl w:val="8D044596"/>
    <w:lvl w:ilvl="0" w:tplc="32AE83FA">
      <w:start w:val="1"/>
      <w:numFmt w:val="taiwaneseCountingThousand"/>
      <w:lvlText w:val="%1、"/>
      <w:lvlJc w:val="left"/>
      <w:pPr>
        <w:ind w:left="564" w:hanging="564"/>
      </w:pPr>
      <w:rPr>
        <w:rFonts w:eastAsia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9E6951"/>
    <w:multiLevelType w:val="multilevel"/>
    <w:tmpl w:val="6AEEBB30"/>
    <w:lvl w:ilvl="0">
      <w:start w:val="1"/>
      <w:numFmt w:val="decimal"/>
      <w:lvlText w:val="(%1)."/>
      <w:lvlJc w:val="left"/>
      <w:pPr>
        <w:tabs>
          <w:tab w:val="num" w:pos="829"/>
        </w:tabs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41" w15:restartNumberingAfterBreak="0">
    <w:nsid w:val="78301FC5"/>
    <w:multiLevelType w:val="hybridMultilevel"/>
    <w:tmpl w:val="5C8A7DF8"/>
    <w:lvl w:ilvl="0" w:tplc="C12A01FA">
      <w:start w:val="1"/>
      <w:numFmt w:val="taiwaneseCountingThousand"/>
      <w:lvlText w:val="(%1)、"/>
      <w:lvlJc w:val="left"/>
      <w:pPr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 w:tplc="FEB4ECF8">
      <w:start w:val="1"/>
      <w:numFmt w:val="decimal"/>
      <w:lvlText w:val="%2."/>
      <w:lvlJc w:val="left"/>
      <w:pPr>
        <w:ind w:left="1406" w:hanging="360"/>
      </w:pPr>
      <w:rPr>
        <w:rFonts w:eastAsia="標楷體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2" w15:restartNumberingAfterBreak="0">
    <w:nsid w:val="78354E7B"/>
    <w:multiLevelType w:val="hybridMultilevel"/>
    <w:tmpl w:val="95A2D084"/>
    <w:lvl w:ilvl="0" w:tplc="EA86D44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B5018C"/>
    <w:multiLevelType w:val="multilevel"/>
    <w:tmpl w:val="6AEEBB30"/>
    <w:lvl w:ilvl="0">
      <w:start w:val="1"/>
      <w:numFmt w:val="decimal"/>
      <w:lvlText w:val="(%1)."/>
      <w:lvlJc w:val="left"/>
      <w:pPr>
        <w:tabs>
          <w:tab w:val="num" w:pos="829"/>
        </w:tabs>
        <w:ind w:left="0" w:firstLine="0"/>
      </w:pPr>
      <w:rPr>
        <w:rFonts w:ascii="標楷體" w:eastAsia="標楷體" w:hAnsi="標楷體" w:hint="eastAsia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829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829"/>
        </w:tabs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829"/>
        </w:tabs>
        <w:ind w:left="0" w:firstLine="0"/>
      </w:pPr>
      <w:rPr>
        <w:rFonts w:hint="eastAsia"/>
      </w:rPr>
    </w:lvl>
  </w:abstractNum>
  <w:abstractNum w:abstractNumId="44" w15:restartNumberingAfterBreak="0">
    <w:nsid w:val="7A124AEA"/>
    <w:multiLevelType w:val="hybridMultilevel"/>
    <w:tmpl w:val="88F6DD56"/>
    <w:lvl w:ilvl="0" w:tplc="FC72610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4632E8"/>
    <w:multiLevelType w:val="hybridMultilevel"/>
    <w:tmpl w:val="C5D2BCE0"/>
    <w:lvl w:ilvl="0" w:tplc="8708B36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39"/>
  </w:num>
  <w:num w:numId="17">
    <w:abstractNumId w:val="18"/>
  </w:num>
  <w:num w:numId="18">
    <w:abstractNumId w:val="23"/>
  </w:num>
  <w:num w:numId="19">
    <w:abstractNumId w:val="32"/>
  </w:num>
  <w:num w:numId="20">
    <w:abstractNumId w:val="42"/>
  </w:num>
  <w:num w:numId="21">
    <w:abstractNumId w:val="38"/>
  </w:num>
  <w:num w:numId="22">
    <w:abstractNumId w:val="29"/>
  </w:num>
  <w:num w:numId="23">
    <w:abstractNumId w:val="31"/>
  </w:num>
  <w:num w:numId="24">
    <w:abstractNumId w:val="26"/>
  </w:num>
  <w:num w:numId="25">
    <w:abstractNumId w:val="28"/>
  </w:num>
  <w:num w:numId="26">
    <w:abstractNumId w:val="15"/>
  </w:num>
  <w:num w:numId="27">
    <w:abstractNumId w:val="36"/>
  </w:num>
  <w:num w:numId="28">
    <w:abstractNumId w:val="44"/>
  </w:num>
  <w:num w:numId="29">
    <w:abstractNumId w:val="19"/>
  </w:num>
  <w:num w:numId="30">
    <w:abstractNumId w:val="25"/>
  </w:num>
  <w:num w:numId="31">
    <w:abstractNumId w:val="17"/>
  </w:num>
  <w:num w:numId="32">
    <w:abstractNumId w:val="20"/>
  </w:num>
  <w:num w:numId="33">
    <w:abstractNumId w:val="16"/>
  </w:num>
  <w:num w:numId="34">
    <w:abstractNumId w:val="41"/>
  </w:num>
  <w:num w:numId="35">
    <w:abstractNumId w:val="37"/>
  </w:num>
  <w:num w:numId="36">
    <w:abstractNumId w:val="33"/>
  </w:num>
  <w:num w:numId="37">
    <w:abstractNumId w:val="35"/>
  </w:num>
  <w:num w:numId="38">
    <w:abstractNumId w:val="12"/>
  </w:num>
  <w:num w:numId="39">
    <w:abstractNumId w:val="10"/>
  </w:num>
  <w:num w:numId="40">
    <w:abstractNumId w:val="34"/>
  </w:num>
  <w:num w:numId="41">
    <w:abstractNumId w:val="45"/>
  </w:num>
  <w:num w:numId="42">
    <w:abstractNumId w:val="22"/>
  </w:num>
  <w:num w:numId="43">
    <w:abstractNumId w:val="43"/>
  </w:num>
  <w:num w:numId="44">
    <w:abstractNumId w:val="13"/>
  </w:num>
  <w:num w:numId="45">
    <w:abstractNumId w:val="11"/>
  </w:num>
  <w:num w:numId="46">
    <w:abstractNumId w:val="21"/>
  </w:num>
  <w:num w:numId="47">
    <w:abstractNumId w:val="30"/>
  </w:num>
  <w:num w:numId="48">
    <w:abstractNumId w:val="24"/>
  </w:num>
  <w:num w:numId="49">
    <w:abstractNumId w:val="2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24"/>
    <w:rsid w:val="00005B0D"/>
    <w:rsid w:val="00024057"/>
    <w:rsid w:val="00025E32"/>
    <w:rsid w:val="00026109"/>
    <w:rsid w:val="00026B53"/>
    <w:rsid w:val="000406B5"/>
    <w:rsid w:val="00045A58"/>
    <w:rsid w:val="000528D8"/>
    <w:rsid w:val="0005297F"/>
    <w:rsid w:val="000558D9"/>
    <w:rsid w:val="00062256"/>
    <w:rsid w:val="00067040"/>
    <w:rsid w:val="000738D1"/>
    <w:rsid w:val="00095CCB"/>
    <w:rsid w:val="000A3C71"/>
    <w:rsid w:val="000A64B0"/>
    <w:rsid w:val="000B0BD8"/>
    <w:rsid w:val="000B3258"/>
    <w:rsid w:val="000B53F5"/>
    <w:rsid w:val="000C2AAC"/>
    <w:rsid w:val="000C7F90"/>
    <w:rsid w:val="000D0B61"/>
    <w:rsid w:val="000E6137"/>
    <w:rsid w:val="00102919"/>
    <w:rsid w:val="00110E26"/>
    <w:rsid w:val="001125A6"/>
    <w:rsid w:val="001131AE"/>
    <w:rsid w:val="00114B6C"/>
    <w:rsid w:val="00115CC9"/>
    <w:rsid w:val="001228C7"/>
    <w:rsid w:val="00124E32"/>
    <w:rsid w:val="001341D2"/>
    <w:rsid w:val="001342B6"/>
    <w:rsid w:val="00135232"/>
    <w:rsid w:val="0013770C"/>
    <w:rsid w:val="001409EC"/>
    <w:rsid w:val="00143079"/>
    <w:rsid w:val="001442A5"/>
    <w:rsid w:val="00153860"/>
    <w:rsid w:val="00153FC2"/>
    <w:rsid w:val="00161FD5"/>
    <w:rsid w:val="00165C09"/>
    <w:rsid w:val="00166AF8"/>
    <w:rsid w:val="00173150"/>
    <w:rsid w:val="0017371C"/>
    <w:rsid w:val="00177B3F"/>
    <w:rsid w:val="0018406C"/>
    <w:rsid w:val="0018540C"/>
    <w:rsid w:val="00190111"/>
    <w:rsid w:val="00190A4C"/>
    <w:rsid w:val="00195B38"/>
    <w:rsid w:val="001978DC"/>
    <w:rsid w:val="001A3D83"/>
    <w:rsid w:val="001B05E3"/>
    <w:rsid w:val="001C3860"/>
    <w:rsid w:val="001D25D2"/>
    <w:rsid w:val="001D4FA5"/>
    <w:rsid w:val="001E1DC4"/>
    <w:rsid w:val="001E534A"/>
    <w:rsid w:val="001E6047"/>
    <w:rsid w:val="001F45C0"/>
    <w:rsid w:val="001F57B7"/>
    <w:rsid w:val="0020273B"/>
    <w:rsid w:val="00212383"/>
    <w:rsid w:val="00226392"/>
    <w:rsid w:val="00226F5B"/>
    <w:rsid w:val="002356BE"/>
    <w:rsid w:val="00235E55"/>
    <w:rsid w:val="0024002B"/>
    <w:rsid w:val="002418A7"/>
    <w:rsid w:val="002419FD"/>
    <w:rsid w:val="00244CDB"/>
    <w:rsid w:val="0024508C"/>
    <w:rsid w:val="00246B1B"/>
    <w:rsid w:val="00256605"/>
    <w:rsid w:val="0027241B"/>
    <w:rsid w:val="00276631"/>
    <w:rsid w:val="00294E22"/>
    <w:rsid w:val="002A3794"/>
    <w:rsid w:val="002A4572"/>
    <w:rsid w:val="002B3200"/>
    <w:rsid w:val="002B637E"/>
    <w:rsid w:val="002D0761"/>
    <w:rsid w:val="002D6B2C"/>
    <w:rsid w:val="002E4B51"/>
    <w:rsid w:val="002F032D"/>
    <w:rsid w:val="002F60DC"/>
    <w:rsid w:val="002F724D"/>
    <w:rsid w:val="003052AA"/>
    <w:rsid w:val="00312CDE"/>
    <w:rsid w:val="00313467"/>
    <w:rsid w:val="00315470"/>
    <w:rsid w:val="00315759"/>
    <w:rsid w:val="00316DDC"/>
    <w:rsid w:val="0032036B"/>
    <w:rsid w:val="003240A8"/>
    <w:rsid w:val="00324C08"/>
    <w:rsid w:val="00332BC5"/>
    <w:rsid w:val="0033756D"/>
    <w:rsid w:val="0035605A"/>
    <w:rsid w:val="00356965"/>
    <w:rsid w:val="0035761D"/>
    <w:rsid w:val="003576BB"/>
    <w:rsid w:val="00360DF9"/>
    <w:rsid w:val="00361AFE"/>
    <w:rsid w:val="003658B2"/>
    <w:rsid w:val="00366E43"/>
    <w:rsid w:val="00366F78"/>
    <w:rsid w:val="00367390"/>
    <w:rsid w:val="0037282F"/>
    <w:rsid w:val="00373D5B"/>
    <w:rsid w:val="003745B1"/>
    <w:rsid w:val="00387C66"/>
    <w:rsid w:val="00392581"/>
    <w:rsid w:val="0039774F"/>
    <w:rsid w:val="003A36D1"/>
    <w:rsid w:val="003A62BE"/>
    <w:rsid w:val="003A6BD9"/>
    <w:rsid w:val="003A76A5"/>
    <w:rsid w:val="003B2A01"/>
    <w:rsid w:val="003B53BB"/>
    <w:rsid w:val="003C11AB"/>
    <w:rsid w:val="003C4564"/>
    <w:rsid w:val="003D391C"/>
    <w:rsid w:val="003D4268"/>
    <w:rsid w:val="003E0749"/>
    <w:rsid w:val="003E20A1"/>
    <w:rsid w:val="003E67E4"/>
    <w:rsid w:val="004113D0"/>
    <w:rsid w:val="00413B31"/>
    <w:rsid w:val="0041690A"/>
    <w:rsid w:val="00417852"/>
    <w:rsid w:val="0042223C"/>
    <w:rsid w:val="00424366"/>
    <w:rsid w:val="00433CAB"/>
    <w:rsid w:val="00436487"/>
    <w:rsid w:val="00437C93"/>
    <w:rsid w:val="004430F4"/>
    <w:rsid w:val="004452B1"/>
    <w:rsid w:val="0045374C"/>
    <w:rsid w:val="00454919"/>
    <w:rsid w:val="0046201D"/>
    <w:rsid w:val="0046470A"/>
    <w:rsid w:val="00465326"/>
    <w:rsid w:val="004807E1"/>
    <w:rsid w:val="00486A3F"/>
    <w:rsid w:val="0048701C"/>
    <w:rsid w:val="00487F34"/>
    <w:rsid w:val="004A0AEB"/>
    <w:rsid w:val="004A7B3F"/>
    <w:rsid w:val="004C75E2"/>
    <w:rsid w:val="004D5861"/>
    <w:rsid w:val="004D7D07"/>
    <w:rsid w:val="004E2765"/>
    <w:rsid w:val="004F08EF"/>
    <w:rsid w:val="005070C1"/>
    <w:rsid w:val="005157F5"/>
    <w:rsid w:val="00523E70"/>
    <w:rsid w:val="005263F8"/>
    <w:rsid w:val="005318C9"/>
    <w:rsid w:val="00534AA3"/>
    <w:rsid w:val="00544C10"/>
    <w:rsid w:val="0054631F"/>
    <w:rsid w:val="00572180"/>
    <w:rsid w:val="00574853"/>
    <w:rsid w:val="00574BB0"/>
    <w:rsid w:val="005770FA"/>
    <w:rsid w:val="005777E3"/>
    <w:rsid w:val="005840A6"/>
    <w:rsid w:val="005862DF"/>
    <w:rsid w:val="005955B1"/>
    <w:rsid w:val="005A00DA"/>
    <w:rsid w:val="005A0DF9"/>
    <w:rsid w:val="005A5D15"/>
    <w:rsid w:val="005B1165"/>
    <w:rsid w:val="005B5206"/>
    <w:rsid w:val="005B6336"/>
    <w:rsid w:val="005C4B17"/>
    <w:rsid w:val="005D32E9"/>
    <w:rsid w:val="005D64CC"/>
    <w:rsid w:val="005D686D"/>
    <w:rsid w:val="005E2FA6"/>
    <w:rsid w:val="005F01B9"/>
    <w:rsid w:val="00603FF1"/>
    <w:rsid w:val="006051EA"/>
    <w:rsid w:val="00615A5C"/>
    <w:rsid w:val="00624E03"/>
    <w:rsid w:val="00626B26"/>
    <w:rsid w:val="00642E77"/>
    <w:rsid w:val="00652D85"/>
    <w:rsid w:val="00681211"/>
    <w:rsid w:val="0069147C"/>
    <w:rsid w:val="006921C0"/>
    <w:rsid w:val="006A2A4D"/>
    <w:rsid w:val="006A3F71"/>
    <w:rsid w:val="006B198C"/>
    <w:rsid w:val="006B2456"/>
    <w:rsid w:val="006B3984"/>
    <w:rsid w:val="006B633F"/>
    <w:rsid w:val="006C0DF6"/>
    <w:rsid w:val="006C2B25"/>
    <w:rsid w:val="006C4741"/>
    <w:rsid w:val="006C61BC"/>
    <w:rsid w:val="006C70C6"/>
    <w:rsid w:val="006E21EF"/>
    <w:rsid w:val="006F41E3"/>
    <w:rsid w:val="00701908"/>
    <w:rsid w:val="007178D3"/>
    <w:rsid w:val="0072235E"/>
    <w:rsid w:val="00722D3C"/>
    <w:rsid w:val="00730E18"/>
    <w:rsid w:val="007413EA"/>
    <w:rsid w:val="00747310"/>
    <w:rsid w:val="00753FEB"/>
    <w:rsid w:val="007556E7"/>
    <w:rsid w:val="007630CF"/>
    <w:rsid w:val="00766C12"/>
    <w:rsid w:val="00771A3F"/>
    <w:rsid w:val="007736FA"/>
    <w:rsid w:val="007A1F87"/>
    <w:rsid w:val="007A4C48"/>
    <w:rsid w:val="007B764C"/>
    <w:rsid w:val="007D55AB"/>
    <w:rsid w:val="007D6052"/>
    <w:rsid w:val="007D70C2"/>
    <w:rsid w:val="007E3D3E"/>
    <w:rsid w:val="008228EE"/>
    <w:rsid w:val="008308EC"/>
    <w:rsid w:val="008313A1"/>
    <w:rsid w:val="00832D2D"/>
    <w:rsid w:val="0083375D"/>
    <w:rsid w:val="00844F09"/>
    <w:rsid w:val="0084699D"/>
    <w:rsid w:val="008478EF"/>
    <w:rsid w:val="008512A2"/>
    <w:rsid w:val="00852370"/>
    <w:rsid w:val="00861EDE"/>
    <w:rsid w:val="0086526D"/>
    <w:rsid w:val="00871A71"/>
    <w:rsid w:val="0087374B"/>
    <w:rsid w:val="00874493"/>
    <w:rsid w:val="00883DEC"/>
    <w:rsid w:val="00884366"/>
    <w:rsid w:val="00892E5D"/>
    <w:rsid w:val="00894436"/>
    <w:rsid w:val="008970C9"/>
    <w:rsid w:val="008A0536"/>
    <w:rsid w:val="008A3F04"/>
    <w:rsid w:val="008A4A3B"/>
    <w:rsid w:val="008A5765"/>
    <w:rsid w:val="008A5C24"/>
    <w:rsid w:val="008A795A"/>
    <w:rsid w:val="008B3371"/>
    <w:rsid w:val="008C7820"/>
    <w:rsid w:val="008E03C1"/>
    <w:rsid w:val="008E31FF"/>
    <w:rsid w:val="008F1116"/>
    <w:rsid w:val="008F2328"/>
    <w:rsid w:val="00900A74"/>
    <w:rsid w:val="00901D21"/>
    <w:rsid w:val="0090366D"/>
    <w:rsid w:val="00906D7B"/>
    <w:rsid w:val="0092137F"/>
    <w:rsid w:val="00924EEE"/>
    <w:rsid w:val="009266B3"/>
    <w:rsid w:val="00931F36"/>
    <w:rsid w:val="00941370"/>
    <w:rsid w:val="0094379D"/>
    <w:rsid w:val="00944CFD"/>
    <w:rsid w:val="00944DBB"/>
    <w:rsid w:val="00956CB2"/>
    <w:rsid w:val="009639FD"/>
    <w:rsid w:val="00963E53"/>
    <w:rsid w:val="00966FD3"/>
    <w:rsid w:val="00972FD6"/>
    <w:rsid w:val="009801CA"/>
    <w:rsid w:val="00984691"/>
    <w:rsid w:val="00990F53"/>
    <w:rsid w:val="009947C3"/>
    <w:rsid w:val="009A44C6"/>
    <w:rsid w:val="009A7350"/>
    <w:rsid w:val="009B1F2D"/>
    <w:rsid w:val="009B6AD0"/>
    <w:rsid w:val="009B78FF"/>
    <w:rsid w:val="009C26DF"/>
    <w:rsid w:val="009C3106"/>
    <w:rsid w:val="009C5CF4"/>
    <w:rsid w:val="009E7436"/>
    <w:rsid w:val="009F4DE8"/>
    <w:rsid w:val="009F5A6E"/>
    <w:rsid w:val="00A0232A"/>
    <w:rsid w:val="00A076BD"/>
    <w:rsid w:val="00A07C18"/>
    <w:rsid w:val="00A106F0"/>
    <w:rsid w:val="00A1425F"/>
    <w:rsid w:val="00A3173F"/>
    <w:rsid w:val="00A345CC"/>
    <w:rsid w:val="00A415B8"/>
    <w:rsid w:val="00A4214F"/>
    <w:rsid w:val="00A54159"/>
    <w:rsid w:val="00A65918"/>
    <w:rsid w:val="00A66A3D"/>
    <w:rsid w:val="00A701B7"/>
    <w:rsid w:val="00A80993"/>
    <w:rsid w:val="00A8455B"/>
    <w:rsid w:val="00A97A39"/>
    <w:rsid w:val="00AA2FD4"/>
    <w:rsid w:val="00AA3CA3"/>
    <w:rsid w:val="00AA54BB"/>
    <w:rsid w:val="00AB05E0"/>
    <w:rsid w:val="00AB50E5"/>
    <w:rsid w:val="00AB5101"/>
    <w:rsid w:val="00AB69A8"/>
    <w:rsid w:val="00AC0C28"/>
    <w:rsid w:val="00AF07FD"/>
    <w:rsid w:val="00AF0B8C"/>
    <w:rsid w:val="00AF17D0"/>
    <w:rsid w:val="00AF4C69"/>
    <w:rsid w:val="00AF58C6"/>
    <w:rsid w:val="00B26558"/>
    <w:rsid w:val="00B30AAC"/>
    <w:rsid w:val="00B33156"/>
    <w:rsid w:val="00B37501"/>
    <w:rsid w:val="00B3768C"/>
    <w:rsid w:val="00B438A6"/>
    <w:rsid w:val="00B44D3A"/>
    <w:rsid w:val="00B4555E"/>
    <w:rsid w:val="00B50AFB"/>
    <w:rsid w:val="00B57F00"/>
    <w:rsid w:val="00B62BF1"/>
    <w:rsid w:val="00B658FB"/>
    <w:rsid w:val="00B671C1"/>
    <w:rsid w:val="00B70C8C"/>
    <w:rsid w:val="00B72C8B"/>
    <w:rsid w:val="00B75BA3"/>
    <w:rsid w:val="00B803DA"/>
    <w:rsid w:val="00B82D9C"/>
    <w:rsid w:val="00B84DF8"/>
    <w:rsid w:val="00B90009"/>
    <w:rsid w:val="00B96046"/>
    <w:rsid w:val="00B97BAD"/>
    <w:rsid w:val="00BA4F51"/>
    <w:rsid w:val="00BA5DE2"/>
    <w:rsid w:val="00BB68CE"/>
    <w:rsid w:val="00BB694E"/>
    <w:rsid w:val="00BB6CC0"/>
    <w:rsid w:val="00BB7193"/>
    <w:rsid w:val="00BC0625"/>
    <w:rsid w:val="00BC0AFA"/>
    <w:rsid w:val="00BC5462"/>
    <w:rsid w:val="00BC5F49"/>
    <w:rsid w:val="00BC6B03"/>
    <w:rsid w:val="00BD0C32"/>
    <w:rsid w:val="00BD27DF"/>
    <w:rsid w:val="00BD33C8"/>
    <w:rsid w:val="00BE38DD"/>
    <w:rsid w:val="00C01975"/>
    <w:rsid w:val="00C033F7"/>
    <w:rsid w:val="00C125C8"/>
    <w:rsid w:val="00C268F6"/>
    <w:rsid w:val="00C26973"/>
    <w:rsid w:val="00C276D5"/>
    <w:rsid w:val="00C40F39"/>
    <w:rsid w:val="00C47220"/>
    <w:rsid w:val="00C65936"/>
    <w:rsid w:val="00C667AC"/>
    <w:rsid w:val="00C7595A"/>
    <w:rsid w:val="00C83158"/>
    <w:rsid w:val="00C840C6"/>
    <w:rsid w:val="00C9371E"/>
    <w:rsid w:val="00CA24D3"/>
    <w:rsid w:val="00CA2BF6"/>
    <w:rsid w:val="00CA42FF"/>
    <w:rsid w:val="00CB5B2F"/>
    <w:rsid w:val="00CB6809"/>
    <w:rsid w:val="00CD01E7"/>
    <w:rsid w:val="00CD43CA"/>
    <w:rsid w:val="00CD69E3"/>
    <w:rsid w:val="00CE5870"/>
    <w:rsid w:val="00CE61BB"/>
    <w:rsid w:val="00D01F4E"/>
    <w:rsid w:val="00D10E41"/>
    <w:rsid w:val="00D1607D"/>
    <w:rsid w:val="00D1660D"/>
    <w:rsid w:val="00D24D25"/>
    <w:rsid w:val="00D32CCD"/>
    <w:rsid w:val="00D55345"/>
    <w:rsid w:val="00D600D2"/>
    <w:rsid w:val="00D65F72"/>
    <w:rsid w:val="00D7059A"/>
    <w:rsid w:val="00D72372"/>
    <w:rsid w:val="00D73A0F"/>
    <w:rsid w:val="00D806C7"/>
    <w:rsid w:val="00D83B7B"/>
    <w:rsid w:val="00D874DA"/>
    <w:rsid w:val="00D9342C"/>
    <w:rsid w:val="00D93A51"/>
    <w:rsid w:val="00DA240E"/>
    <w:rsid w:val="00DC398B"/>
    <w:rsid w:val="00DC783A"/>
    <w:rsid w:val="00DD5660"/>
    <w:rsid w:val="00DE38B1"/>
    <w:rsid w:val="00DE3A00"/>
    <w:rsid w:val="00DE3CD3"/>
    <w:rsid w:val="00DE7E9F"/>
    <w:rsid w:val="00DF5883"/>
    <w:rsid w:val="00E02D52"/>
    <w:rsid w:val="00E22E30"/>
    <w:rsid w:val="00E23179"/>
    <w:rsid w:val="00E24B24"/>
    <w:rsid w:val="00E252E2"/>
    <w:rsid w:val="00E326FD"/>
    <w:rsid w:val="00E355DC"/>
    <w:rsid w:val="00E529BF"/>
    <w:rsid w:val="00E643B2"/>
    <w:rsid w:val="00E653FB"/>
    <w:rsid w:val="00E70103"/>
    <w:rsid w:val="00E707ED"/>
    <w:rsid w:val="00E737D6"/>
    <w:rsid w:val="00E7781A"/>
    <w:rsid w:val="00E801DF"/>
    <w:rsid w:val="00E80BCD"/>
    <w:rsid w:val="00E81BB3"/>
    <w:rsid w:val="00E842A0"/>
    <w:rsid w:val="00E875CD"/>
    <w:rsid w:val="00E95B9E"/>
    <w:rsid w:val="00EA6049"/>
    <w:rsid w:val="00EB25E4"/>
    <w:rsid w:val="00EB4DBA"/>
    <w:rsid w:val="00EB6F5C"/>
    <w:rsid w:val="00EB6FF6"/>
    <w:rsid w:val="00EC2224"/>
    <w:rsid w:val="00EC7FAF"/>
    <w:rsid w:val="00EE30A3"/>
    <w:rsid w:val="00EE346A"/>
    <w:rsid w:val="00EF25D7"/>
    <w:rsid w:val="00F05F16"/>
    <w:rsid w:val="00F139F7"/>
    <w:rsid w:val="00F33909"/>
    <w:rsid w:val="00F41A9D"/>
    <w:rsid w:val="00F72CFB"/>
    <w:rsid w:val="00F7363F"/>
    <w:rsid w:val="00F739F0"/>
    <w:rsid w:val="00F74CE9"/>
    <w:rsid w:val="00F761B6"/>
    <w:rsid w:val="00F84604"/>
    <w:rsid w:val="00F86D04"/>
    <w:rsid w:val="00F9162F"/>
    <w:rsid w:val="00FB024B"/>
    <w:rsid w:val="00FB4CFB"/>
    <w:rsid w:val="00FB4DD2"/>
    <w:rsid w:val="00FB7C9F"/>
    <w:rsid w:val="00FF24F9"/>
    <w:rsid w:val="00FF25B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D50259"/>
  <w15:chartTrackingRefBased/>
  <w15:docId w15:val="{044D9B85-556D-483C-9490-D14FF147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1C"/>
    <w:pPr>
      <w:widowControl w:val="0"/>
      <w:suppressAutoHyphens/>
      <w:textAlignment w:val="baseline"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480" w:lineRule="auto"/>
      <w:outlineLvl w:val="0"/>
    </w:pPr>
    <w:rPr>
      <w:rFonts w:ascii="Cambria" w:hAnsi="Cambria" w:cs="Cambria"/>
      <w:b/>
      <w:bCs/>
      <w:sz w:val="52"/>
      <w:szCs w:val="5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hAnsi="標楷體" w:cs="標楷體"/>
    </w:rPr>
  </w:style>
  <w:style w:type="character" w:customStyle="1" w:styleId="WW8Num7z1">
    <w:name w:val="WW8Num7z1"/>
    <w:rPr>
      <w:rFonts w:ascii="Arial" w:hAnsi="Arial" w:cs="Arial"/>
      <w:lang w:val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">
    <w:name w:val="WW-預設段落字型"/>
  </w:style>
  <w:style w:type="character" w:customStyle="1" w:styleId="WW-1">
    <w:name w:val="WW-預設段落字型1"/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預設段落字型1"/>
  </w:style>
  <w:style w:type="character" w:styleId="a4">
    <w:name w:val="Strong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頁首 字元"/>
    <w:rPr>
      <w:kern w:val="1"/>
    </w:rPr>
  </w:style>
  <w:style w:type="character" w:customStyle="1" w:styleId="a7">
    <w:name w:val="頁尾 字元"/>
    <w:uiPriority w:val="99"/>
    <w:rPr>
      <w:kern w:val="1"/>
    </w:rPr>
  </w:style>
  <w:style w:type="character" w:customStyle="1" w:styleId="a8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11">
    <w:name w:val="標題 1 字元"/>
    <w:rPr>
      <w:rFonts w:ascii="Cambria" w:eastAsia="新細明體" w:hAnsi="Cambria" w:cs="Times New Roman"/>
      <w:b/>
      <w:bCs/>
      <w:kern w:val="1"/>
      <w:sz w:val="52"/>
      <w:szCs w:val="52"/>
    </w:rPr>
  </w:style>
  <w:style w:type="character" w:styleId="a9">
    <w:name w:val="annotation reference"/>
    <w:rPr>
      <w:sz w:val="18"/>
      <w:szCs w:val="18"/>
    </w:rPr>
  </w:style>
  <w:style w:type="character" w:customStyle="1" w:styleId="aa">
    <w:name w:val="註解文字 字元"/>
    <w:rPr>
      <w:kern w:val="1"/>
      <w:sz w:val="24"/>
      <w:szCs w:val="24"/>
    </w:rPr>
  </w:style>
  <w:style w:type="character" w:customStyle="1" w:styleId="ab">
    <w:name w:val="註解主旨 字元"/>
    <w:rPr>
      <w:b/>
      <w:bCs/>
      <w:kern w:val="1"/>
      <w:sz w:val="24"/>
      <w:szCs w:val="24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ac">
    <w:name w:val="無間距 字元"/>
    <w:rPr>
      <w:rFonts w:ascii="Calibri" w:hAnsi="Calibri" w:cs="Calibri"/>
      <w:sz w:val="22"/>
      <w:szCs w:val="22"/>
    </w:rPr>
  </w:style>
  <w:style w:type="character" w:customStyle="1" w:styleId="20">
    <w:name w:val="標題 2 字元"/>
    <w:rPr>
      <w:rFonts w:ascii="新細明體" w:eastAsia="新細明體" w:hAnsi="新細明體" w:cs="新細明體"/>
      <w:b/>
      <w:bCs/>
      <w:kern w:val="1"/>
      <w:sz w:val="36"/>
      <w:szCs w:val="36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e">
    <w:name w:val="List"/>
    <w:basedOn w:val="a0"/>
    <w:rPr>
      <w:rFonts w:cs="MS Sans Serif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S Sans Serif"/>
      <w:i/>
      <w:iCs/>
    </w:rPr>
  </w:style>
  <w:style w:type="paragraph" w:customStyle="1" w:styleId="af0">
    <w:name w:val="索引"/>
    <w:basedOn w:val="a"/>
    <w:pPr>
      <w:suppressLineNumbers/>
    </w:pPr>
    <w:rPr>
      <w:rFonts w:cs="MS Sans Serif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S Sans Serif"/>
      <w:i/>
      <w:iCs/>
    </w:rPr>
  </w:style>
  <w:style w:type="paragraph" w:customStyle="1" w:styleId="WW-10">
    <w:name w:val="WW-標號1"/>
    <w:basedOn w:val="a"/>
    <w:pPr>
      <w:suppressLineNumbers/>
      <w:spacing w:before="120" w:after="120"/>
    </w:pPr>
    <w:rPr>
      <w:rFonts w:cs="MS Sans Serif"/>
      <w:i/>
      <w:iCs/>
    </w:rPr>
  </w:style>
  <w:style w:type="paragraph" w:customStyle="1" w:styleId="E">
    <w:name w:val="E"/>
    <w:basedOn w:val="a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styleId="af1">
    <w:name w:val="header"/>
    <w:basedOn w:val="a"/>
    <w:pPr>
      <w:snapToGrid w:val="0"/>
    </w:pPr>
    <w:rPr>
      <w:sz w:val="20"/>
      <w:szCs w:val="20"/>
    </w:rPr>
  </w:style>
  <w:style w:type="paragraph" w:styleId="af2">
    <w:name w:val="footer"/>
    <w:basedOn w:val="a"/>
    <w:uiPriority w:val="99"/>
    <w:pPr>
      <w:snapToGrid w:val="0"/>
    </w:pPr>
    <w:rPr>
      <w:sz w:val="20"/>
      <w:szCs w:val="20"/>
    </w:rPr>
  </w:style>
  <w:style w:type="paragraph" w:styleId="af3">
    <w:name w:val="Balloon Text"/>
    <w:basedOn w:val="a"/>
    <w:rPr>
      <w:rFonts w:ascii="Cambria" w:hAnsi="Cambria" w:cs="Cambria"/>
      <w:sz w:val="18"/>
      <w:szCs w:val="18"/>
    </w:rPr>
  </w:style>
  <w:style w:type="paragraph" w:styleId="af4">
    <w:name w:val="toa heading"/>
    <w:basedOn w:val="1"/>
    <w:next w:val="a"/>
    <w:pPr>
      <w:keepLines/>
      <w:widowControl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12">
    <w:name w:val="toc 1"/>
    <w:basedOn w:val="a"/>
    <w:next w:val="a"/>
    <w:pPr>
      <w:spacing w:line="480" w:lineRule="auto"/>
    </w:pPr>
    <w:rPr>
      <w:rFonts w:ascii="標楷體" w:eastAsia="標楷體" w:hAnsi="標楷體" w:cs="標楷體"/>
      <w:b/>
      <w:sz w:val="28"/>
      <w:szCs w:val="28"/>
    </w:rPr>
  </w:style>
  <w:style w:type="paragraph" w:styleId="21">
    <w:name w:val="toc 2"/>
    <w:basedOn w:val="a"/>
    <w:next w:val="a"/>
    <w:uiPriority w:val="39"/>
    <w:pPr>
      <w:spacing w:line="360" w:lineRule="auto"/>
      <w:ind w:left="480"/>
    </w:pPr>
    <w:rPr>
      <w:rFonts w:ascii="標楷體" w:eastAsia="標楷體" w:hAnsi="標楷體" w:cs="標楷體"/>
      <w:color w:val="000000"/>
    </w:rPr>
  </w:style>
  <w:style w:type="paragraph" w:styleId="af5">
    <w:name w:val="List Paragraph"/>
    <w:basedOn w:val="a"/>
    <w:qFormat/>
    <w:pPr>
      <w:ind w:left="480"/>
    </w:pPr>
    <w:rPr>
      <w:rFonts w:ascii="Calibri" w:hAnsi="Calibri" w:cs="Calibri"/>
    </w:rPr>
  </w:style>
  <w:style w:type="paragraph" w:styleId="af6">
    <w:name w:val="annotation text"/>
    <w:basedOn w:val="a"/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kern w:val="1"/>
      <w:sz w:val="24"/>
    </w:rPr>
  </w:style>
  <w:style w:type="paragraph" w:customStyle="1" w:styleId="1211">
    <w:name w:val="字元 字元 字元 字元 字元 字元1 字元 字元 字元2 字元 字元 字元1 字元 字元 字元1 字元"/>
    <w:basedOn w:val="a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Af8">
    <w:name w:val="內文 A"/>
    <w:pPr>
      <w:widowControl w:val="0"/>
      <w:suppressAutoHyphens/>
      <w:jc w:val="center"/>
      <w:textAlignment w:val="baseline"/>
    </w:pPr>
    <w:rPr>
      <w:rFonts w:ascii="Calibri" w:hAnsi="Calibri" w:cs="Calibri"/>
      <w:color w:val="000000"/>
      <w:kern w:val="1"/>
      <w:sz w:val="24"/>
      <w:szCs w:val="24"/>
    </w:rPr>
  </w:style>
  <w:style w:type="paragraph" w:styleId="31">
    <w:name w:val="toc 3"/>
    <w:basedOn w:val="a"/>
    <w:next w:val="a"/>
    <w:pPr>
      <w:widowControl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widowControl w:val="0"/>
      <w:suppressAutoHyphens/>
      <w:autoSpaceDE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9">
    <w:name w:val="No Spacing"/>
    <w:qFormat/>
    <w:pPr>
      <w:suppressAutoHyphens/>
      <w:textAlignment w:val="baseline"/>
    </w:pPr>
    <w:rPr>
      <w:rFonts w:ascii="Calibri" w:hAnsi="Calibri" w:cs="Calibri"/>
      <w:sz w:val="22"/>
      <w:szCs w:val="22"/>
    </w:rPr>
  </w:style>
  <w:style w:type="paragraph" w:customStyle="1" w:styleId="afa">
    <w:name w:val="一內文"/>
    <w:basedOn w:val="a"/>
    <w:pPr>
      <w:widowControl/>
      <w:spacing w:line="360" w:lineRule="atLeast"/>
      <w:ind w:left="1077" w:firstLine="567"/>
      <w:jc w:val="both"/>
    </w:pPr>
    <w:rPr>
      <w:rFonts w:ascii="Calibri" w:eastAsia="標楷體" w:hAnsi="Calibri" w:cs="Calibri"/>
      <w:lang w:bidi="en-US"/>
    </w:rPr>
  </w:style>
  <w:style w:type="paragraph" w:customStyle="1" w:styleId="afb">
    <w:name w:val="表格內容"/>
    <w:basedOn w:val="a"/>
    <w:pPr>
      <w:suppressLineNumbers/>
    </w:pPr>
  </w:style>
  <w:style w:type="paragraph" w:customStyle="1" w:styleId="afc">
    <w:name w:val="表格標題"/>
    <w:basedOn w:val="afb"/>
    <w:pPr>
      <w:jc w:val="center"/>
    </w:pPr>
    <w:rPr>
      <w:b/>
      <w:bCs/>
    </w:rPr>
  </w:style>
  <w:style w:type="paragraph" w:customStyle="1" w:styleId="afd">
    <w:name w:val="框架內容"/>
    <w:basedOn w:val="a"/>
  </w:style>
  <w:style w:type="character" w:customStyle="1" w:styleId="13">
    <w:name w:val="未解析的提及1"/>
    <w:uiPriority w:val="99"/>
    <w:semiHidden/>
    <w:unhideWhenUsed/>
    <w:rsid w:val="0077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1F11-57BA-49AB-8612-0BEBCDC0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Links>
    <vt:vector size="102" baseType="variant"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_Toc38548874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_Toc38548873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_Toc38548871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_Toc38548870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_Toc38548869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_Toc38548868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_Toc38548867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_Toc38548866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_Toc38548865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_Toc38548864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_Toc38548863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_Toc38548862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_Toc38548861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_Toc38548860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_Toc38548859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_Toc38548858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_Toc38548857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cp:lastModifiedBy>Administrator</cp:lastModifiedBy>
  <cp:revision>4</cp:revision>
  <cp:lastPrinted>2021-06-16T07:13:00Z</cp:lastPrinted>
  <dcterms:created xsi:type="dcterms:W3CDTF">2021-07-06T14:59:00Z</dcterms:created>
  <dcterms:modified xsi:type="dcterms:W3CDTF">2021-07-06T15:55:00Z</dcterms:modified>
</cp:coreProperties>
</file>